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24" w:rsidRPr="00C422FB" w:rsidRDefault="00A73C24" w:rsidP="00074873">
      <w:pPr>
        <w:rPr>
          <w:rFonts w:ascii="Palatino Linotype" w:hAnsi="Palatino Linotype" w:cs="Liberation Serif"/>
          <w:sz w:val="32"/>
          <w:szCs w:val="32"/>
          <w:lang w:val="en-US"/>
        </w:rPr>
      </w:pPr>
      <w:r w:rsidRPr="00C422FB">
        <w:rPr>
          <w:rFonts w:ascii="Palatino Linotype" w:hAnsi="Palatino Linotype" w:cs="Liberation Serif"/>
          <w:b/>
          <w:sz w:val="32"/>
          <w:szCs w:val="32"/>
          <w:lang w:val="en-US"/>
        </w:rPr>
        <w:t>Course:</w:t>
      </w:r>
      <w:r w:rsidRPr="00C422FB">
        <w:rPr>
          <w:rFonts w:ascii="Palatino Linotype" w:hAnsi="Palatino Linotype" w:cs="Liberation Serif"/>
          <w:sz w:val="32"/>
          <w:szCs w:val="32"/>
          <w:lang w:val="en-US"/>
        </w:rPr>
        <w:t xml:space="preserve"> </w:t>
      </w:r>
      <w:r w:rsidR="00D92212">
        <w:rPr>
          <w:rFonts w:ascii="Palatino Linotype" w:hAnsi="Palatino Linotype" w:cs="Liberation Serif"/>
          <w:sz w:val="32"/>
          <w:szCs w:val="32"/>
          <w:lang w:val="en-US"/>
        </w:rPr>
        <w:t>Corporate Social Responsibility</w:t>
      </w:r>
    </w:p>
    <w:p w:rsidR="00074873" w:rsidRPr="00C422FB" w:rsidRDefault="003C12D7" w:rsidP="00074873">
      <w:pPr>
        <w:rPr>
          <w:rFonts w:ascii="Palatino Linotype" w:hAnsi="Palatino Linotype" w:cs="Liberation Serif"/>
          <w:lang w:val="en-US"/>
        </w:rPr>
      </w:pPr>
      <w:r w:rsidRPr="00C422FB">
        <w:rPr>
          <w:rFonts w:ascii="Palatino Linotype" w:hAnsi="Palatino Linotype" w:cs="Liberation Serif"/>
          <w:b/>
          <w:lang w:val="en-US"/>
        </w:rPr>
        <w:t>Teacher:</w:t>
      </w:r>
      <w:r w:rsidRPr="00C422FB">
        <w:rPr>
          <w:rFonts w:ascii="Palatino Linotype" w:hAnsi="Palatino Linotype" w:cs="Liberation Serif"/>
          <w:lang w:val="en-US"/>
        </w:rPr>
        <w:t xml:space="preserve"> </w:t>
      </w:r>
      <w:r w:rsidR="00074873" w:rsidRPr="00C422FB">
        <w:rPr>
          <w:rFonts w:ascii="Palatino Linotype" w:hAnsi="Palatino Linotype" w:cs="Liberation Serif"/>
          <w:lang w:val="en-US"/>
        </w:rPr>
        <w:t>Andrzej</w:t>
      </w:r>
      <w:r w:rsidR="00074873" w:rsidRPr="00C422FB">
        <w:rPr>
          <w:rFonts w:ascii="Palatino Linotype" w:eastAsia="Liberation Serif" w:hAnsi="Palatino Linotype" w:cs="Liberation Serif"/>
          <w:lang w:val="en-US"/>
        </w:rPr>
        <w:t xml:space="preserve"> </w:t>
      </w:r>
      <w:r w:rsidR="00074873" w:rsidRPr="00C422FB">
        <w:rPr>
          <w:rFonts w:ascii="Palatino Linotype" w:hAnsi="Palatino Linotype" w:cs="Liberation Serif"/>
          <w:lang w:val="en-US"/>
        </w:rPr>
        <w:t>Karalus</w:t>
      </w:r>
      <w:r w:rsidRPr="00C422FB">
        <w:rPr>
          <w:rFonts w:ascii="Palatino Linotype" w:hAnsi="Palatino Linotype" w:cs="Liberation Serif"/>
          <w:lang w:val="en-US"/>
        </w:rPr>
        <w:t>, PhD</w:t>
      </w:r>
    </w:p>
    <w:p w:rsidR="00074873" w:rsidRPr="00C422FB" w:rsidRDefault="00074873" w:rsidP="00074873">
      <w:pPr>
        <w:rPr>
          <w:rFonts w:ascii="Palatino Linotype" w:hAnsi="Palatino Linotype" w:cs="Liberation Serif"/>
          <w:lang w:val="en-US"/>
        </w:rPr>
      </w:pPr>
      <w:r w:rsidRPr="00C422FB">
        <w:rPr>
          <w:rFonts w:ascii="Palatino Linotype" w:hAnsi="Palatino Linotype" w:cs="Liberation Serif"/>
          <w:b/>
          <w:bCs/>
          <w:lang w:val="en-US"/>
        </w:rPr>
        <w:t>Consulting</w:t>
      </w:r>
      <w:r w:rsidRPr="00C422FB">
        <w:rPr>
          <w:rFonts w:ascii="Palatino Linotype" w:eastAsia="Liberation Serif" w:hAnsi="Palatino Linotype" w:cs="Liberation Serif"/>
          <w:b/>
          <w:bCs/>
          <w:lang w:val="en-US"/>
        </w:rPr>
        <w:t xml:space="preserve"> </w:t>
      </w:r>
      <w:r w:rsidRPr="00C422FB">
        <w:rPr>
          <w:rFonts w:ascii="Palatino Linotype" w:hAnsi="Palatino Linotype" w:cs="Liberation Serif"/>
          <w:b/>
          <w:bCs/>
          <w:lang w:val="en-US"/>
        </w:rPr>
        <w:t>hours:</w:t>
      </w:r>
      <w:r w:rsidRPr="00C422FB">
        <w:rPr>
          <w:rFonts w:ascii="Palatino Linotype" w:eastAsia="Liberation Serif" w:hAnsi="Palatino Linotype" w:cs="Liberation Serif"/>
          <w:lang w:val="en-US"/>
        </w:rPr>
        <w:t xml:space="preserve"> </w:t>
      </w:r>
      <w:r w:rsidR="00A73C24" w:rsidRPr="00C422FB">
        <w:rPr>
          <w:rFonts w:ascii="Palatino Linotype" w:hAnsi="Palatino Linotype" w:cs="Liberation Serif"/>
          <w:lang w:val="en-US"/>
        </w:rPr>
        <w:t>Thursday</w:t>
      </w:r>
      <w:r w:rsidRPr="00C422FB">
        <w:rPr>
          <w:rFonts w:ascii="Palatino Linotype" w:eastAsia="Liberation Serif" w:hAnsi="Palatino Linotype" w:cs="Liberation Serif"/>
          <w:lang w:val="en-US"/>
        </w:rPr>
        <w:t xml:space="preserve"> </w:t>
      </w:r>
      <w:r w:rsidR="00D92212">
        <w:rPr>
          <w:rFonts w:ascii="Palatino Linotype" w:hAnsi="Palatino Linotype" w:cs="Liberation Serif"/>
          <w:lang w:val="en-US"/>
        </w:rPr>
        <w:t>13 – 14</w:t>
      </w:r>
      <w:r w:rsidR="00FA4E49">
        <w:rPr>
          <w:rFonts w:ascii="Palatino Linotype" w:hAnsi="Palatino Linotype" w:cs="Liberation Serif"/>
          <w:lang w:val="en-US"/>
        </w:rPr>
        <w:t xml:space="preserve">, </w:t>
      </w:r>
      <w:r w:rsidRPr="00C422FB">
        <w:rPr>
          <w:rFonts w:ascii="Palatino Linotype" w:hAnsi="Palatino Linotype" w:cs="Liberation Serif"/>
          <w:lang w:val="en-US"/>
        </w:rPr>
        <w:t>room</w:t>
      </w:r>
      <w:r w:rsidRPr="00C422FB">
        <w:rPr>
          <w:rFonts w:ascii="Palatino Linotype" w:eastAsia="Liberation Serif" w:hAnsi="Palatino Linotype" w:cs="Liberation Serif"/>
          <w:lang w:val="en-US"/>
        </w:rPr>
        <w:t xml:space="preserve"> </w:t>
      </w:r>
      <w:r w:rsidRPr="00C422FB">
        <w:rPr>
          <w:rFonts w:ascii="Palatino Linotype" w:hAnsi="Palatino Linotype" w:cs="Liberation Serif"/>
          <w:lang w:val="en-US"/>
        </w:rPr>
        <w:t>511</w:t>
      </w:r>
      <w:r w:rsidRPr="00C422FB">
        <w:rPr>
          <w:rFonts w:ascii="Palatino Linotype" w:eastAsia="Liberation Serif" w:hAnsi="Palatino Linotype" w:cs="Liberation Serif"/>
          <w:lang w:val="en-US"/>
        </w:rPr>
        <w:t xml:space="preserve"> </w:t>
      </w:r>
      <w:r w:rsidRPr="00C422FB">
        <w:rPr>
          <w:rFonts w:ascii="Palatino Linotype" w:hAnsi="Palatino Linotype" w:cs="Liberation Serif"/>
          <w:lang w:val="en-US"/>
        </w:rPr>
        <w:t>(</w:t>
      </w:r>
      <w:proofErr w:type="spellStart"/>
      <w:r w:rsidR="00FA4E49">
        <w:rPr>
          <w:rFonts w:ascii="Palatino Linotype" w:hAnsi="Palatino Linotype" w:cs="Liberation Serif"/>
          <w:lang w:val="en-US"/>
        </w:rPr>
        <w:t>W</w:t>
      </w:r>
      <w:r w:rsidRPr="00C422FB">
        <w:rPr>
          <w:rFonts w:ascii="Palatino Linotype" w:hAnsi="Palatino Linotype" w:cs="Liberation Serif"/>
          <w:lang w:val="en-US"/>
        </w:rPr>
        <w:t>ZiE</w:t>
      </w:r>
      <w:proofErr w:type="spellEnd"/>
      <w:r w:rsidRPr="00C422FB">
        <w:rPr>
          <w:rFonts w:ascii="Palatino Linotype" w:hAnsi="Palatino Linotype" w:cs="Liberation Serif"/>
          <w:lang w:val="en-US"/>
        </w:rPr>
        <w:t>)</w:t>
      </w:r>
    </w:p>
    <w:p w:rsidR="00074873" w:rsidRPr="00C422FB" w:rsidRDefault="00074873" w:rsidP="00074873">
      <w:pPr>
        <w:rPr>
          <w:rFonts w:ascii="Palatino Linotype" w:hAnsi="Palatino Linotype" w:cs="Liberation Serif"/>
          <w:lang w:val="de-DE"/>
        </w:rPr>
      </w:pPr>
      <w:proofErr w:type="spellStart"/>
      <w:r w:rsidRPr="00C422FB">
        <w:rPr>
          <w:rFonts w:ascii="Palatino Linotype" w:hAnsi="Palatino Linotype" w:cs="Liberation Serif"/>
          <w:b/>
          <w:bCs/>
          <w:lang w:val="de-DE"/>
        </w:rPr>
        <w:t>e-mail</w:t>
      </w:r>
      <w:proofErr w:type="spellEnd"/>
      <w:r w:rsidRPr="00C422FB">
        <w:rPr>
          <w:rFonts w:ascii="Palatino Linotype" w:hAnsi="Palatino Linotype" w:cs="Liberation Serif"/>
          <w:b/>
          <w:bCs/>
          <w:lang w:val="de-DE"/>
        </w:rPr>
        <w:t>:</w:t>
      </w:r>
      <w:r w:rsidRPr="00C422FB">
        <w:rPr>
          <w:rFonts w:ascii="Palatino Linotype" w:eastAsia="Liberation Serif" w:hAnsi="Palatino Linotype" w:cs="Liberation Serif"/>
          <w:b/>
          <w:bCs/>
          <w:lang w:val="de-DE"/>
        </w:rPr>
        <w:t xml:space="preserve"> </w:t>
      </w:r>
      <w:r w:rsidR="003C12D7" w:rsidRPr="00C422FB">
        <w:rPr>
          <w:rFonts w:ascii="Palatino Linotype" w:hAnsi="Palatino Linotype" w:cs="Liberation Serif"/>
          <w:lang w:val="de-DE"/>
        </w:rPr>
        <w:t>aka</w:t>
      </w:r>
      <w:r w:rsidRPr="00C422FB">
        <w:rPr>
          <w:rFonts w:ascii="Palatino Linotype" w:hAnsi="Palatino Linotype" w:cs="Liberation Serif"/>
          <w:lang w:val="de-DE"/>
        </w:rPr>
        <w:t>@zie.pg.gda.pl</w:t>
      </w:r>
    </w:p>
    <w:p w:rsidR="00074873" w:rsidRPr="001D3940" w:rsidRDefault="00074873" w:rsidP="00074873">
      <w:pPr>
        <w:jc w:val="both"/>
        <w:rPr>
          <w:rFonts w:ascii="Palatino Linotype" w:hAnsi="Palatino Linotype"/>
          <w:sz w:val="22"/>
          <w:szCs w:val="22"/>
          <w:lang w:val="de-DE"/>
        </w:rPr>
      </w:pPr>
    </w:p>
    <w:p w:rsidR="00074873" w:rsidRPr="006D1847" w:rsidRDefault="00074873" w:rsidP="00074873">
      <w:pPr>
        <w:jc w:val="both"/>
        <w:rPr>
          <w:rFonts w:ascii="Palatino Linotype" w:eastAsia="Liberation Serif" w:hAnsi="Palatino Linotype" w:cs="Liberation Serif"/>
          <w:sz w:val="22"/>
          <w:szCs w:val="22"/>
          <w:lang w:val="en-US"/>
        </w:rPr>
      </w:pPr>
      <w:r w:rsidRPr="00C422FB">
        <w:rPr>
          <w:rFonts w:ascii="Palatino Linotype" w:hAnsi="Palatino Linotype" w:cs="Liberation Serif"/>
          <w:b/>
          <w:bCs/>
          <w:sz w:val="22"/>
          <w:szCs w:val="22"/>
          <w:lang w:val="en-US"/>
        </w:rPr>
        <w:t>Goals: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Gaining</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practical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knowledge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ability</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to</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reflect</w:t>
      </w:r>
      <w:r w:rsidRPr="00C422FB">
        <w:rPr>
          <w:rFonts w:ascii="Palatino Linotype" w:eastAsia="Liberation Serif" w:hAnsi="Palatino Linotype" w:cs="Liberation Serif"/>
          <w:sz w:val="22"/>
          <w:szCs w:val="22"/>
          <w:lang w:val="en-US"/>
        </w:rPr>
        <w:t xml:space="preserve"> </w:t>
      </w:r>
      <w:r w:rsidR="00D92212">
        <w:rPr>
          <w:rFonts w:ascii="Palatino Linotype" w:eastAsia="Liberation Serif" w:hAnsi="Palatino Linotype" w:cs="Liberation Serif"/>
          <w:sz w:val="22"/>
          <w:szCs w:val="22"/>
          <w:lang w:val="en-US"/>
        </w:rPr>
        <w:t xml:space="preserve">on </w:t>
      </w:r>
      <w:r w:rsidRPr="00C422FB">
        <w:rPr>
          <w:rFonts w:ascii="Palatino Linotype" w:hAnsi="Palatino Linotype" w:cs="Liberation Serif"/>
          <w:sz w:val="22"/>
          <w:szCs w:val="22"/>
          <w:lang w:val="en-US"/>
        </w:rPr>
        <w:t>the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ethical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dimension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of</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commercial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activity.</w:t>
      </w:r>
      <w:r w:rsidRPr="00C422FB">
        <w:rPr>
          <w:rFonts w:ascii="Palatino Linotype" w:eastAsia="Liberation Serif" w:hAnsi="Palatino Linotype" w:cs="Liberation Serif"/>
          <w:sz w:val="22"/>
          <w:szCs w:val="22"/>
          <w:lang w:val="en-US"/>
        </w:rPr>
        <w:t xml:space="preserve"> </w:t>
      </w:r>
      <w:proofErr w:type="gramStart"/>
      <w:r w:rsidR="00D92212">
        <w:rPr>
          <w:rFonts w:ascii="Palatino Linotype" w:eastAsia="Liberation Serif" w:hAnsi="Palatino Linotype" w:cs="Liberation Serif"/>
          <w:sz w:val="22"/>
          <w:szCs w:val="22"/>
          <w:lang w:val="en-US"/>
        </w:rPr>
        <w:t xml:space="preserve">Gaining practical knowledge </w:t>
      </w:r>
      <w:r w:rsidR="006D1847">
        <w:rPr>
          <w:rFonts w:ascii="Palatino Linotype" w:eastAsia="Liberation Serif" w:hAnsi="Palatino Linotype" w:cs="Liberation Serif"/>
          <w:sz w:val="22"/>
          <w:szCs w:val="22"/>
          <w:lang w:val="en-US"/>
        </w:rPr>
        <w:t xml:space="preserve">concerning CSR (goals and objectives, three dimensions of CSR, methods of </w:t>
      </w:r>
      <w:r w:rsidR="00F61BD8">
        <w:rPr>
          <w:rFonts w:ascii="Palatino Linotype" w:eastAsia="Liberation Serif" w:hAnsi="Palatino Linotype" w:cs="Liberation Serif"/>
          <w:sz w:val="22"/>
          <w:szCs w:val="22"/>
          <w:lang w:val="en-US"/>
        </w:rPr>
        <w:t xml:space="preserve">measuring of CSR-related </w:t>
      </w:r>
      <w:r w:rsidR="006D1847">
        <w:rPr>
          <w:rFonts w:ascii="Palatino Linotype" w:eastAsia="Liberation Serif" w:hAnsi="Palatino Linotype" w:cs="Liberation Serif"/>
          <w:sz w:val="22"/>
          <w:szCs w:val="22"/>
          <w:lang w:val="en-US"/>
        </w:rPr>
        <w:t xml:space="preserve">impact) and </w:t>
      </w:r>
      <w:r w:rsidR="00BE6BD2">
        <w:rPr>
          <w:rFonts w:ascii="Palatino Linotype" w:eastAsia="Liberation Serif" w:hAnsi="Palatino Linotype" w:cs="Liberation Serif"/>
          <w:sz w:val="22"/>
          <w:szCs w:val="22"/>
          <w:lang w:val="en-US"/>
        </w:rPr>
        <w:t xml:space="preserve">ethically-oriented </w:t>
      </w:r>
      <w:r w:rsidR="006D1847">
        <w:rPr>
          <w:rFonts w:ascii="Palatino Linotype" w:eastAsia="Liberation Serif" w:hAnsi="Palatino Linotype" w:cs="Liberation Serif"/>
          <w:sz w:val="22"/>
          <w:szCs w:val="22"/>
          <w:lang w:val="en-US"/>
        </w:rPr>
        <w:t>strategic management.</w:t>
      </w:r>
      <w:proofErr w:type="gramEnd"/>
      <w:r w:rsidR="006D1847">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Acquiring</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necessary</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skills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analytical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tools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in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order</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to</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reason</w:t>
      </w:r>
      <w:r w:rsidRPr="00C422FB">
        <w:rPr>
          <w:rFonts w:ascii="Palatino Linotype" w:eastAsia="Liberation Serif" w:hAnsi="Palatino Linotype" w:cs="Liberation Serif"/>
          <w:sz w:val="22"/>
          <w:szCs w:val="22"/>
          <w:lang w:val="en-US"/>
        </w:rPr>
        <w:t xml:space="preserve"> </w:t>
      </w:r>
      <w:r w:rsidR="006D1847">
        <w:rPr>
          <w:rFonts w:ascii="Palatino Linotype" w:hAnsi="Palatino Linotype" w:cs="Liberation Serif"/>
          <w:sz w:val="22"/>
          <w:szCs w:val="22"/>
          <w:lang w:val="en-US"/>
        </w:rPr>
        <w:t>conclusively and analyze CSR case</w:t>
      </w:r>
      <w:r w:rsidR="006D1847">
        <w:rPr>
          <w:rFonts w:ascii="Palatino Linotype" w:eastAsia="Liberation Serif" w:hAnsi="Palatino Linotype" w:cs="Liberation Serif"/>
          <w:sz w:val="22"/>
          <w:szCs w:val="22"/>
          <w:lang w:val="en-US"/>
        </w:rPr>
        <w:t>s.</w:t>
      </w:r>
    </w:p>
    <w:p w:rsidR="00074873" w:rsidRPr="00C422FB" w:rsidRDefault="00074873" w:rsidP="00074873">
      <w:pPr>
        <w:jc w:val="both"/>
        <w:rPr>
          <w:rFonts w:ascii="Palatino Linotype" w:hAnsi="Palatino Linotype"/>
          <w:sz w:val="22"/>
          <w:szCs w:val="22"/>
          <w:lang w:val="en-US"/>
        </w:rPr>
      </w:pPr>
    </w:p>
    <w:p w:rsidR="00074873" w:rsidRPr="00C422FB" w:rsidRDefault="005071D2" w:rsidP="00074873">
      <w:pPr>
        <w:jc w:val="both"/>
        <w:rPr>
          <w:rFonts w:ascii="Palatino Linotype" w:eastAsia="Liberation Serif" w:hAnsi="Palatino Linotype" w:cs="Liberation Serif"/>
          <w:b/>
          <w:bCs/>
          <w:sz w:val="22"/>
          <w:szCs w:val="22"/>
          <w:lang w:val="en-US"/>
        </w:rPr>
      </w:pPr>
      <w:r w:rsidRPr="00C422FB">
        <w:rPr>
          <w:rFonts w:ascii="Palatino Linotype" w:hAnsi="Palatino Linotype" w:cs="Liberation Serif"/>
          <w:b/>
          <w:bCs/>
          <w:sz w:val="22"/>
          <w:szCs w:val="22"/>
          <w:lang w:val="en-US"/>
        </w:rPr>
        <w:t xml:space="preserve">Course </w:t>
      </w:r>
      <w:r w:rsidR="004A2603" w:rsidRPr="00C422FB">
        <w:rPr>
          <w:rFonts w:ascii="Palatino Linotype" w:hAnsi="Palatino Linotype" w:cs="Liberation Serif"/>
          <w:b/>
          <w:bCs/>
          <w:sz w:val="22"/>
          <w:szCs w:val="22"/>
          <w:lang w:val="en-US"/>
        </w:rPr>
        <w:t>outline</w:t>
      </w:r>
      <w:r w:rsidR="00074873" w:rsidRPr="00C422FB">
        <w:rPr>
          <w:rFonts w:ascii="Palatino Linotype" w:hAnsi="Palatino Linotype" w:cs="Liberation Serif"/>
          <w:b/>
          <w:bCs/>
          <w:sz w:val="22"/>
          <w:szCs w:val="22"/>
          <w:lang w:val="en-US"/>
        </w:rPr>
        <w:t>:</w:t>
      </w:r>
      <w:r w:rsidR="00074873" w:rsidRPr="00C422FB">
        <w:rPr>
          <w:rFonts w:ascii="Palatino Linotype" w:eastAsia="Liberation Serif" w:hAnsi="Palatino Linotype" w:cs="Liberation Serif"/>
          <w:b/>
          <w:bCs/>
          <w:sz w:val="22"/>
          <w:szCs w:val="22"/>
          <w:lang w:val="en-US"/>
        </w:rPr>
        <w:t xml:space="preserve"> </w:t>
      </w:r>
    </w:p>
    <w:p w:rsidR="00074873" w:rsidRPr="00C422FB" w:rsidRDefault="00074873" w:rsidP="00074873">
      <w:pPr>
        <w:pStyle w:val="Akapitzlist1"/>
        <w:numPr>
          <w:ilvl w:val="0"/>
          <w:numId w:val="2"/>
        </w:numPr>
        <w:jc w:val="both"/>
        <w:rPr>
          <w:rFonts w:ascii="Palatino Linotype" w:hAnsi="Palatino Linotype" w:cs="Liberation Serif"/>
          <w:bCs/>
          <w:sz w:val="22"/>
          <w:szCs w:val="22"/>
          <w:lang w:val="en-US"/>
        </w:rPr>
      </w:pPr>
      <w:r w:rsidRPr="00C422FB">
        <w:rPr>
          <w:rFonts w:ascii="Palatino Linotype" w:hAnsi="Palatino Linotype" w:cs="Liberation Serif"/>
          <w:bCs/>
          <w:sz w:val="22"/>
          <w:szCs w:val="22"/>
          <w:lang w:val="en-US"/>
        </w:rPr>
        <w:t>Introduction:</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nuts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and</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bolts.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Discussing</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course</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requirements.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Dispatching</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practical</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issues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topics.</w:t>
      </w:r>
    </w:p>
    <w:p w:rsidR="00074873" w:rsidRPr="00C422FB" w:rsidRDefault="00074873" w:rsidP="00074873">
      <w:pPr>
        <w:pStyle w:val="Akapitzlist1"/>
        <w:jc w:val="both"/>
        <w:rPr>
          <w:rFonts w:ascii="Palatino Linotype" w:hAnsi="Palatino Linotype"/>
          <w:sz w:val="22"/>
          <w:szCs w:val="22"/>
        </w:rPr>
      </w:pPr>
    </w:p>
    <w:p w:rsidR="00777763" w:rsidRPr="00C422FB" w:rsidRDefault="00074873" w:rsidP="00777763">
      <w:pPr>
        <w:pStyle w:val="Akapitzlist1"/>
        <w:numPr>
          <w:ilvl w:val="0"/>
          <w:numId w:val="2"/>
        </w:numPr>
        <w:jc w:val="both"/>
        <w:rPr>
          <w:rFonts w:ascii="Palatino Linotype" w:hAnsi="Palatino Linotype" w:cs="Liberation Serif"/>
          <w:sz w:val="22"/>
          <w:szCs w:val="22"/>
          <w:lang w:val="en-US"/>
        </w:rPr>
      </w:pPr>
      <w:r w:rsidRPr="00C422FB">
        <w:rPr>
          <w:rFonts w:ascii="Palatino Linotype" w:hAnsi="Palatino Linotype" w:cs="Liberation Serif"/>
          <w:bCs/>
          <w:sz w:val="22"/>
          <w:szCs w:val="22"/>
          <w:lang w:val="en-US"/>
        </w:rPr>
        <w:t>What</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is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ethics?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The</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ambit</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of</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business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ethics.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Three</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main</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theoretical</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conceptions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of</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contemporary</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ethics: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(a)</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consequentialism</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(utilitarianism</w:t>
      </w:r>
      <w:r w:rsidR="00D92212">
        <w:rPr>
          <w:rFonts w:ascii="Palatino Linotype" w:hAnsi="Palatino Linotype" w:cs="Liberation Serif"/>
          <w:bCs/>
          <w:sz w:val="22"/>
          <w:szCs w:val="22"/>
          <w:lang w:val="en-US"/>
        </w:rPr>
        <w:t>,</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(b)</w:t>
      </w:r>
      <w:r w:rsidRPr="00C422FB">
        <w:rPr>
          <w:rFonts w:ascii="Palatino Linotype" w:eastAsia="Liberation Serif" w:hAnsi="Palatino Linotype" w:cs="Liberation Serif"/>
          <w:bCs/>
          <w:sz w:val="22"/>
          <w:szCs w:val="22"/>
          <w:lang w:val="en-US"/>
        </w:rPr>
        <w:t xml:space="preserve"> </w:t>
      </w:r>
      <w:proofErr w:type="spellStart"/>
      <w:r w:rsidR="00D92212">
        <w:rPr>
          <w:rFonts w:ascii="Palatino Linotype" w:eastAsia="Liberation Serif" w:hAnsi="Palatino Linotype" w:cs="Liberation Serif"/>
          <w:bCs/>
          <w:sz w:val="22"/>
          <w:szCs w:val="22"/>
          <w:lang w:val="en-US"/>
        </w:rPr>
        <w:t>deontologism</w:t>
      </w:r>
      <w:proofErr w:type="spellEnd"/>
      <w:r w:rsidR="00D92212">
        <w:rPr>
          <w:rFonts w:ascii="Palatino Linotype" w:eastAsia="Liberation Serif" w:hAnsi="Palatino Linotype" w:cs="Liberation Serif"/>
          <w:bCs/>
          <w:sz w:val="22"/>
          <w:szCs w:val="22"/>
          <w:lang w:val="en-US"/>
        </w:rPr>
        <w:t xml:space="preserve"> (</w:t>
      </w:r>
      <w:r w:rsidR="006D1847">
        <w:rPr>
          <w:rFonts w:ascii="Palatino Linotype" w:eastAsia="Liberation Serif" w:hAnsi="Palatino Linotype" w:cs="Liberation Serif"/>
          <w:bCs/>
          <w:sz w:val="22"/>
          <w:szCs w:val="22"/>
          <w:lang w:val="en-US"/>
        </w:rPr>
        <w:t xml:space="preserve">Kantian ethics), (c) </w:t>
      </w:r>
      <w:r w:rsidRPr="00C422FB">
        <w:rPr>
          <w:rFonts w:ascii="Palatino Linotype" w:hAnsi="Palatino Linotype" w:cs="Liberation Serif"/>
          <w:bCs/>
          <w:sz w:val="22"/>
          <w:szCs w:val="22"/>
          <w:lang w:val="en-US"/>
        </w:rPr>
        <w:t>virtue</w:t>
      </w:r>
      <w:r w:rsidRPr="00C422FB">
        <w:rPr>
          <w:rFonts w:ascii="Palatino Linotype" w:eastAsia="Liberation Serif" w:hAnsi="Palatino Linotype" w:cs="Liberation Serif"/>
          <w:bCs/>
          <w:sz w:val="22"/>
          <w:szCs w:val="22"/>
          <w:lang w:val="en-US"/>
        </w:rPr>
        <w:t xml:space="preserve"> </w:t>
      </w:r>
      <w:r w:rsidR="005071D2" w:rsidRPr="00C422FB">
        <w:rPr>
          <w:rFonts w:ascii="Palatino Linotype" w:hAnsi="Palatino Linotype" w:cs="Liberation Serif"/>
          <w:bCs/>
          <w:sz w:val="22"/>
          <w:szCs w:val="22"/>
          <w:lang w:val="en-US"/>
        </w:rPr>
        <w:t>ethics</w:t>
      </w:r>
      <w:r w:rsidR="00AA3AA7">
        <w:rPr>
          <w:rFonts w:ascii="Palatino Linotype" w:hAnsi="Palatino Linotype" w:cs="Liberation Serif"/>
          <w:bCs/>
          <w:sz w:val="22"/>
          <w:szCs w:val="22"/>
          <w:lang w:val="en-US"/>
        </w:rPr>
        <w:t xml:space="preserve"> (ethics of </w:t>
      </w:r>
      <w:r w:rsidR="00CB5245">
        <w:rPr>
          <w:rFonts w:ascii="Palatino Linotype" w:hAnsi="Palatino Linotype" w:cs="Liberation Serif"/>
          <w:bCs/>
          <w:sz w:val="22"/>
          <w:szCs w:val="22"/>
          <w:lang w:val="en-US"/>
        </w:rPr>
        <w:t xml:space="preserve">directed </w:t>
      </w:r>
      <w:r w:rsidR="00AA3AA7">
        <w:rPr>
          <w:rFonts w:ascii="Palatino Linotype" w:hAnsi="Palatino Linotype" w:cs="Liberation Serif"/>
          <w:bCs/>
          <w:sz w:val="22"/>
          <w:szCs w:val="22"/>
          <w:lang w:val="en-US"/>
        </w:rPr>
        <w:t>character cultivation and education)</w:t>
      </w:r>
      <w:r w:rsidR="005071D2" w:rsidRPr="00C422FB">
        <w:rPr>
          <w:rFonts w:ascii="Palatino Linotype" w:hAnsi="Palatino Linotype" w:cs="Liberation Serif"/>
          <w:bCs/>
          <w:sz w:val="22"/>
          <w:szCs w:val="22"/>
          <w:lang w:val="en-US"/>
        </w:rPr>
        <w:t xml:space="preserve">. </w:t>
      </w:r>
    </w:p>
    <w:p w:rsidR="005071D2" w:rsidRPr="00C422FB" w:rsidRDefault="005071D2" w:rsidP="00777763">
      <w:pPr>
        <w:pStyle w:val="Akapitzlist1"/>
        <w:jc w:val="both"/>
        <w:rPr>
          <w:rFonts w:ascii="Palatino Linotype" w:hAnsi="Palatino Linotype" w:cs="Liberation Serif"/>
          <w:sz w:val="22"/>
          <w:szCs w:val="22"/>
          <w:lang w:val="en-US"/>
        </w:rPr>
      </w:pPr>
      <w:r w:rsidRPr="00C422FB">
        <w:rPr>
          <w:rFonts w:ascii="Palatino Linotype" w:hAnsi="Palatino Linotype" w:cs="Liberation Serif"/>
          <w:b/>
          <w:bCs/>
          <w:sz w:val="22"/>
          <w:szCs w:val="22"/>
          <w:u w:val="single"/>
          <w:lang w:val="en-US"/>
        </w:rPr>
        <w:t>Readings:</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Cs/>
          <w:sz w:val="22"/>
          <w:szCs w:val="22"/>
          <w:lang w:val="en-US"/>
        </w:rPr>
        <w:t>Ronald</w:t>
      </w:r>
      <w:r w:rsidRPr="00C422FB">
        <w:rPr>
          <w:rFonts w:ascii="Palatino Linotype" w:eastAsia="Liberation Serif" w:hAnsi="Palatino Linotype" w:cs="Liberation Serif"/>
          <w:bCs/>
          <w:sz w:val="22"/>
          <w:szCs w:val="22"/>
          <w:lang w:val="en-US"/>
        </w:rPr>
        <w:t xml:space="preserve"> </w:t>
      </w:r>
      <w:proofErr w:type="spellStart"/>
      <w:r w:rsidRPr="00C422FB">
        <w:rPr>
          <w:rFonts w:ascii="Palatino Linotype" w:hAnsi="Palatino Linotype" w:cs="Liberation Serif"/>
          <w:bCs/>
          <w:sz w:val="22"/>
          <w:szCs w:val="22"/>
          <w:lang w:val="en-US"/>
        </w:rPr>
        <w:t>Duska</w:t>
      </w:r>
      <w:proofErr w:type="spellEnd"/>
      <w:r w:rsidRPr="00C422FB">
        <w:rPr>
          <w:rFonts w:ascii="Palatino Linotype" w:hAnsi="Palatino Linotype" w:cs="Liberation Serif"/>
          <w:bCs/>
          <w:sz w:val="22"/>
          <w:szCs w:val="22"/>
          <w:lang w:val="en-US"/>
        </w:rPr>
        <w:t>,</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i/>
          <w:sz w:val="22"/>
          <w:szCs w:val="22"/>
          <w:lang w:val="en-US"/>
        </w:rPr>
        <w:t>Contemporary</w:t>
      </w:r>
      <w:r w:rsidRPr="00C422FB">
        <w:rPr>
          <w:rFonts w:ascii="Palatino Linotype" w:eastAsia="Liberation Serif" w:hAnsi="Palatino Linotype" w:cs="Liberation Serif"/>
          <w:bCs/>
          <w:i/>
          <w:sz w:val="22"/>
          <w:szCs w:val="22"/>
          <w:lang w:val="en-US"/>
        </w:rPr>
        <w:t xml:space="preserve"> </w:t>
      </w:r>
      <w:r w:rsidRPr="00C422FB">
        <w:rPr>
          <w:rFonts w:ascii="Palatino Linotype" w:hAnsi="Palatino Linotype" w:cs="Liberation Serif"/>
          <w:bCs/>
          <w:i/>
          <w:sz w:val="22"/>
          <w:szCs w:val="22"/>
          <w:lang w:val="en-US"/>
        </w:rPr>
        <w:t>Reflections</w:t>
      </w:r>
      <w:r w:rsidRPr="00C422FB">
        <w:rPr>
          <w:rFonts w:ascii="Palatino Linotype" w:eastAsia="Liberation Serif" w:hAnsi="Palatino Linotype" w:cs="Liberation Serif"/>
          <w:bCs/>
          <w:i/>
          <w:sz w:val="22"/>
          <w:szCs w:val="22"/>
          <w:lang w:val="en-US"/>
        </w:rPr>
        <w:t xml:space="preserve"> </w:t>
      </w:r>
      <w:r w:rsidRPr="00C422FB">
        <w:rPr>
          <w:rFonts w:ascii="Palatino Linotype" w:hAnsi="Palatino Linotype" w:cs="Liberation Serif"/>
          <w:bCs/>
          <w:i/>
          <w:sz w:val="22"/>
          <w:szCs w:val="22"/>
          <w:lang w:val="en-US"/>
        </w:rPr>
        <w:t>on</w:t>
      </w:r>
      <w:r w:rsidRPr="00C422FB">
        <w:rPr>
          <w:rFonts w:ascii="Palatino Linotype" w:eastAsia="Liberation Serif" w:hAnsi="Palatino Linotype" w:cs="Liberation Serif"/>
          <w:bCs/>
          <w:i/>
          <w:sz w:val="22"/>
          <w:szCs w:val="22"/>
          <w:lang w:val="en-US"/>
        </w:rPr>
        <w:t xml:space="preserve"> </w:t>
      </w:r>
      <w:r w:rsidRPr="00C422FB">
        <w:rPr>
          <w:rFonts w:ascii="Palatino Linotype" w:hAnsi="Palatino Linotype" w:cs="Liberation Serif"/>
          <w:bCs/>
          <w:i/>
          <w:sz w:val="22"/>
          <w:szCs w:val="22"/>
          <w:lang w:val="en-US"/>
        </w:rPr>
        <w:t>Business</w:t>
      </w:r>
      <w:r w:rsidRPr="00C422FB">
        <w:rPr>
          <w:rFonts w:ascii="Palatino Linotype" w:eastAsia="Liberation Serif" w:hAnsi="Palatino Linotype" w:cs="Liberation Serif"/>
          <w:bCs/>
          <w:i/>
          <w:sz w:val="22"/>
          <w:szCs w:val="22"/>
          <w:lang w:val="en-US"/>
        </w:rPr>
        <w:t xml:space="preserve"> </w:t>
      </w:r>
      <w:r w:rsidRPr="00C422FB">
        <w:rPr>
          <w:rFonts w:ascii="Palatino Linotype" w:hAnsi="Palatino Linotype" w:cs="Liberation Serif"/>
          <w:bCs/>
          <w:i/>
          <w:sz w:val="22"/>
          <w:szCs w:val="22"/>
          <w:lang w:val="en-US"/>
        </w:rPr>
        <w:t>Ethics.</w:t>
      </w:r>
      <w:r w:rsidRPr="00C422FB">
        <w:rPr>
          <w:rFonts w:ascii="Palatino Linotype" w:eastAsia="Liberation Serif" w:hAnsi="Palatino Linotype" w:cs="Liberation Serif"/>
          <w:bCs/>
          <w:i/>
          <w:sz w:val="22"/>
          <w:szCs w:val="22"/>
          <w:lang w:val="en-US"/>
        </w:rPr>
        <w:t xml:space="preserve"> </w:t>
      </w:r>
      <w:r w:rsidRPr="00C422FB">
        <w:rPr>
          <w:rFonts w:ascii="Palatino Linotype" w:hAnsi="Palatino Linotype" w:cs="Liberation Serif"/>
          <w:bCs/>
          <w:sz w:val="22"/>
          <w:szCs w:val="22"/>
          <w:lang w:val="en-US"/>
        </w:rPr>
        <w:t>Issues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in</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Business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Ethics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(volume</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23),</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Dordrecht:</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Springer, 2007,</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pp.</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3</w:t>
      </w:r>
      <w:r w:rsidRPr="00C422FB">
        <w:rPr>
          <w:rFonts w:ascii="Palatino Linotype" w:eastAsia="Liberation Serif" w:hAnsi="Palatino Linotype" w:cs="Liberation Serif"/>
          <w:bCs/>
          <w:sz w:val="22"/>
          <w:szCs w:val="22"/>
          <w:lang w:val="en-US"/>
        </w:rPr>
        <w:t>–</w:t>
      </w:r>
      <w:r w:rsidRPr="00C422FB">
        <w:rPr>
          <w:rFonts w:ascii="Palatino Linotype" w:hAnsi="Palatino Linotype" w:cs="Liberation Serif"/>
          <w:bCs/>
          <w:sz w:val="22"/>
          <w:szCs w:val="22"/>
          <w:lang w:val="en-US"/>
        </w:rPr>
        <w:t>10, 51-64.</w:t>
      </w:r>
    </w:p>
    <w:p w:rsidR="005071D2" w:rsidRPr="00C422FB" w:rsidRDefault="005071D2" w:rsidP="005071D2">
      <w:pPr>
        <w:rPr>
          <w:rFonts w:ascii="Palatino Linotype" w:hAnsi="Palatino Linotype" w:cs="Liberation Serif"/>
          <w:bCs/>
          <w:sz w:val="22"/>
          <w:szCs w:val="22"/>
          <w:lang w:val="en-US"/>
        </w:rPr>
      </w:pPr>
    </w:p>
    <w:p w:rsidR="00074873" w:rsidRPr="00C422FB" w:rsidRDefault="00074873" w:rsidP="00074873">
      <w:pPr>
        <w:pStyle w:val="Akapitzlist1"/>
        <w:numPr>
          <w:ilvl w:val="0"/>
          <w:numId w:val="2"/>
        </w:numPr>
        <w:jc w:val="both"/>
        <w:rPr>
          <w:rFonts w:ascii="Palatino Linotype" w:hAnsi="Palatino Linotype" w:cs="Liberation Serif"/>
          <w:sz w:val="22"/>
          <w:szCs w:val="22"/>
          <w:lang w:val="en-US"/>
        </w:rPr>
      </w:pPr>
      <w:r w:rsidRPr="00C422FB">
        <w:rPr>
          <w:rFonts w:ascii="Palatino Linotype" w:hAnsi="Palatino Linotype" w:cs="Liberation Serif"/>
          <w:bCs/>
          <w:sz w:val="22"/>
          <w:szCs w:val="22"/>
          <w:lang w:val="en-US"/>
        </w:rPr>
        <w:t>Challenges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of</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emotivism,</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subjectivism</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and</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relativism.</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How</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to</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discuss</w:t>
      </w:r>
      <w:r w:rsidRPr="00C422FB">
        <w:rPr>
          <w:rFonts w:ascii="Palatino Linotype" w:eastAsia="Liberation Serif" w:hAnsi="Palatino Linotype" w:cs="Liberation Serif"/>
          <w:bCs/>
          <w:sz w:val="22"/>
          <w:szCs w:val="22"/>
          <w:lang w:val="en-US"/>
        </w:rPr>
        <w:t xml:space="preserve"> </w:t>
      </w:r>
      <w:r w:rsidR="00F0704D">
        <w:rPr>
          <w:rFonts w:ascii="Palatino Linotype" w:hAnsi="Palatino Linotype" w:cs="Liberation Serif"/>
          <w:bCs/>
          <w:sz w:val="22"/>
          <w:szCs w:val="22"/>
          <w:lang w:val="en-US"/>
        </w:rPr>
        <w:t xml:space="preserve">ethical issues </w:t>
      </w:r>
      <w:r w:rsidRPr="00C422FB">
        <w:rPr>
          <w:rFonts w:ascii="Palatino Linotype" w:hAnsi="Palatino Linotype" w:cs="Liberation Serif"/>
          <w:bCs/>
          <w:sz w:val="22"/>
          <w:szCs w:val="22"/>
          <w:lang w:val="en-US"/>
        </w:rPr>
        <w:t>and</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avoid</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sinking</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into</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shallows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of</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either</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moralism</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or</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cynicism</w:t>
      </w:r>
      <w:r w:rsidRPr="00C422FB">
        <w:rPr>
          <w:rFonts w:ascii="Palatino Linotype" w:hAnsi="Palatino Linotype" w:cs="Liberation Serif"/>
          <w:sz w:val="22"/>
          <w:szCs w:val="22"/>
          <w:lang w:val="en-US"/>
        </w:rPr>
        <w:t>?</w:t>
      </w:r>
      <w:r w:rsidR="003909FD">
        <w:rPr>
          <w:rFonts w:ascii="Palatino Linotype" w:hAnsi="Palatino Linotype" w:cs="Liberation Serif"/>
          <w:sz w:val="22"/>
          <w:szCs w:val="22"/>
          <w:lang w:val="en-US"/>
        </w:rPr>
        <w:t xml:space="preserve"> Is there really a place for ethics in business?</w:t>
      </w:r>
      <w:r w:rsidR="001F009F">
        <w:rPr>
          <w:rFonts w:ascii="Palatino Linotype" w:hAnsi="Palatino Linotype" w:cs="Liberation Serif"/>
          <w:sz w:val="22"/>
          <w:szCs w:val="22"/>
          <w:lang w:val="en-US"/>
        </w:rPr>
        <w:t xml:space="preserve"> Thought experiments in ethics.</w:t>
      </w:r>
    </w:p>
    <w:p w:rsidR="00074873" w:rsidRPr="00C422FB" w:rsidRDefault="00074873" w:rsidP="00074873">
      <w:pPr>
        <w:pStyle w:val="Akapitzlist1"/>
        <w:jc w:val="both"/>
        <w:rPr>
          <w:rFonts w:ascii="Palatino Linotype" w:hAnsi="Palatino Linotype" w:cs="Liberation Serif"/>
          <w:b/>
          <w:bCs/>
          <w:sz w:val="22"/>
          <w:szCs w:val="22"/>
          <w:lang w:val="en-US"/>
        </w:rPr>
      </w:pPr>
      <w:r w:rsidRPr="00C422FB">
        <w:rPr>
          <w:rFonts w:ascii="Palatino Linotype" w:hAnsi="Palatino Linotype" w:cs="Liberation Serif"/>
          <w:b/>
          <w:bCs/>
          <w:sz w:val="22"/>
          <w:szCs w:val="22"/>
          <w:u w:val="single"/>
          <w:lang w:val="en-US"/>
        </w:rPr>
        <w:t>Readings:</w:t>
      </w:r>
      <w:r w:rsidR="008F358C">
        <w:rPr>
          <w:rFonts w:ascii="Palatino Linotype" w:eastAsia="Liberation Serif" w:hAnsi="Palatino Linotype" w:cs="Liberation Serif"/>
          <w:b/>
          <w:bCs/>
          <w:sz w:val="22"/>
          <w:szCs w:val="22"/>
          <w:lang w:val="en-US"/>
        </w:rPr>
        <w:t xml:space="preserve">  </w:t>
      </w:r>
      <w:r w:rsidRPr="008F358C">
        <w:rPr>
          <w:rFonts w:ascii="Palatino Linotype" w:hAnsi="Palatino Linotype" w:cs="Liberation Serif"/>
          <w:b/>
          <w:bCs/>
          <w:i/>
          <w:sz w:val="22"/>
          <w:szCs w:val="22"/>
          <w:lang w:val="en-US"/>
        </w:rPr>
        <w:t>Is</w:t>
      </w:r>
      <w:r w:rsidRPr="008F358C">
        <w:rPr>
          <w:rFonts w:ascii="Palatino Linotype" w:eastAsia="Liberation Serif" w:hAnsi="Palatino Linotype" w:cs="Liberation Serif"/>
          <w:b/>
          <w:bCs/>
          <w:i/>
          <w:sz w:val="22"/>
          <w:szCs w:val="22"/>
          <w:lang w:val="en-US"/>
        </w:rPr>
        <w:t xml:space="preserve"> </w:t>
      </w:r>
      <w:r w:rsidRPr="008F358C">
        <w:rPr>
          <w:rFonts w:ascii="Palatino Linotype" w:hAnsi="Palatino Linotype" w:cs="Liberation Serif"/>
          <w:b/>
          <w:bCs/>
          <w:i/>
          <w:sz w:val="22"/>
          <w:szCs w:val="22"/>
          <w:lang w:val="en-US"/>
        </w:rPr>
        <w:t>Business</w:t>
      </w:r>
      <w:r w:rsidRPr="008F358C">
        <w:rPr>
          <w:rFonts w:ascii="Palatino Linotype" w:eastAsia="Liberation Serif" w:hAnsi="Palatino Linotype" w:cs="Liberation Serif"/>
          <w:b/>
          <w:bCs/>
          <w:i/>
          <w:sz w:val="22"/>
          <w:szCs w:val="22"/>
          <w:lang w:val="en-US"/>
        </w:rPr>
        <w:t xml:space="preserve"> </w:t>
      </w:r>
      <w:r w:rsidRPr="008F358C">
        <w:rPr>
          <w:rFonts w:ascii="Palatino Linotype" w:hAnsi="Palatino Linotype" w:cs="Liberation Serif"/>
          <w:b/>
          <w:bCs/>
          <w:i/>
          <w:sz w:val="22"/>
          <w:szCs w:val="22"/>
          <w:lang w:val="en-US"/>
        </w:rPr>
        <w:t>Bluffing</w:t>
      </w:r>
      <w:r w:rsidRPr="008F358C">
        <w:rPr>
          <w:rFonts w:ascii="Palatino Linotype" w:eastAsia="Liberation Serif" w:hAnsi="Palatino Linotype" w:cs="Liberation Serif"/>
          <w:b/>
          <w:bCs/>
          <w:i/>
          <w:sz w:val="22"/>
          <w:szCs w:val="22"/>
          <w:lang w:val="en-US"/>
        </w:rPr>
        <w:t xml:space="preserve"> </w:t>
      </w:r>
      <w:r w:rsidRPr="008F358C">
        <w:rPr>
          <w:rFonts w:ascii="Palatino Linotype" w:hAnsi="Palatino Linotype" w:cs="Liberation Serif"/>
          <w:b/>
          <w:bCs/>
          <w:i/>
          <w:sz w:val="22"/>
          <w:szCs w:val="22"/>
          <w:lang w:val="en-US"/>
        </w:rPr>
        <w:t>Ethical</w:t>
      </w:r>
      <w:proofErr w:type="gramStart"/>
      <w:r w:rsidRPr="008F358C">
        <w:rPr>
          <w:rFonts w:ascii="Palatino Linotype" w:hAnsi="Palatino Linotype" w:cs="Liberation Serif"/>
          <w:b/>
          <w:bCs/>
          <w:i/>
          <w:sz w:val="22"/>
          <w:szCs w:val="22"/>
          <w:lang w:val="en-US"/>
        </w:rPr>
        <w:t>?</w:t>
      </w:r>
      <w:r w:rsidR="008F358C">
        <w:rPr>
          <w:rFonts w:ascii="Palatino Linotype" w:hAnsi="Palatino Linotype" w:cs="Liberation Serif"/>
          <w:b/>
          <w:bCs/>
          <w:sz w:val="22"/>
          <w:szCs w:val="22"/>
          <w:lang w:val="en-US"/>
        </w:rPr>
        <w:t>,</w:t>
      </w:r>
      <w:proofErr w:type="gramEnd"/>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by</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Albert</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Carr,</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Harvard</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Business</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Review</w:t>
      </w:r>
      <w:r w:rsidRPr="00C422FB">
        <w:rPr>
          <w:rFonts w:ascii="Palatino Linotype" w:eastAsia="Liberation Serif" w:hAnsi="Palatino Linotype" w:cs="Liberation Serif"/>
          <w:b/>
          <w:bCs/>
          <w:sz w:val="22"/>
          <w:szCs w:val="22"/>
          <w:lang w:val="en-US"/>
        </w:rPr>
        <w:t>”</w:t>
      </w:r>
      <w:r w:rsidRPr="00C422FB">
        <w:rPr>
          <w:rFonts w:ascii="Palatino Linotype" w:hAnsi="Palatino Linotype" w:cs="Liberation Serif"/>
          <w:b/>
          <w:bCs/>
          <w:sz w:val="22"/>
          <w:szCs w:val="22"/>
          <w:lang w:val="en-US"/>
        </w:rPr>
        <w:t>,</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vol.</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46,</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January-February</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1968,</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pp.</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143-53.</w:t>
      </w:r>
    </w:p>
    <w:p w:rsidR="00074873" w:rsidRPr="00C422FB" w:rsidRDefault="00074873" w:rsidP="00074873">
      <w:pPr>
        <w:pStyle w:val="Akapitzlist1"/>
        <w:jc w:val="both"/>
        <w:rPr>
          <w:rFonts w:ascii="Palatino Linotype" w:hAnsi="Palatino Linotype"/>
          <w:sz w:val="22"/>
          <w:szCs w:val="22"/>
          <w:lang w:val="en-US"/>
        </w:rPr>
      </w:pPr>
    </w:p>
    <w:p w:rsidR="00074873" w:rsidRPr="00C422FB" w:rsidRDefault="00074873" w:rsidP="00074873">
      <w:pPr>
        <w:pStyle w:val="Akapitzlist1"/>
        <w:numPr>
          <w:ilvl w:val="0"/>
          <w:numId w:val="2"/>
        </w:numPr>
        <w:jc w:val="both"/>
        <w:rPr>
          <w:rFonts w:ascii="Palatino Linotype" w:hAnsi="Palatino Linotype" w:cs="Liberation Serif"/>
          <w:b/>
          <w:bCs/>
          <w:sz w:val="22"/>
          <w:szCs w:val="22"/>
          <w:lang w:val="en-GB" w:eastAsia="pl-PL"/>
        </w:rPr>
      </w:pPr>
      <w:r w:rsidRPr="00C422FB">
        <w:rPr>
          <w:rFonts w:ascii="Palatino Linotype" w:hAnsi="Palatino Linotype" w:cs="Liberation Serif"/>
          <w:bCs/>
          <w:sz w:val="22"/>
          <w:szCs w:val="22"/>
          <w:lang w:val="en-US"/>
        </w:rPr>
        <w:t>What</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is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CSR?</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Dimensions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and</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scope</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of</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CSR.</w:t>
      </w:r>
      <w:r w:rsidRPr="00C422FB">
        <w:rPr>
          <w:rFonts w:ascii="Palatino Linotype" w:eastAsia="Liberation Serif" w:hAnsi="Palatino Linotype" w:cs="Liberation Serif"/>
          <w:bCs/>
          <w:sz w:val="22"/>
          <w:szCs w:val="22"/>
          <w:lang w:val="en-US"/>
        </w:rPr>
        <w:t xml:space="preserve"> </w:t>
      </w:r>
      <w:r w:rsidR="006D1847">
        <w:rPr>
          <w:rFonts w:ascii="Palatino Linotype" w:hAnsi="Palatino Linotype" w:cs="Liberation Serif"/>
          <w:bCs/>
          <w:sz w:val="22"/>
          <w:szCs w:val="22"/>
          <w:lang w:val="en-US"/>
        </w:rPr>
        <w:t>Stakeholder theory of management</w:t>
      </w:r>
      <w:r w:rsidR="003909FD">
        <w:rPr>
          <w:rFonts w:ascii="Palatino Linotype" w:hAnsi="Palatino Linotype" w:cs="Liberation Serif"/>
          <w:bCs/>
          <w:sz w:val="22"/>
          <w:szCs w:val="22"/>
          <w:lang w:val="en-US"/>
        </w:rPr>
        <w:t xml:space="preserve"> as a prerequisite for conceptualizing CSR. Is </w:t>
      </w:r>
      <w:r w:rsidRPr="00C422FB">
        <w:rPr>
          <w:rFonts w:ascii="Palatino Linotype" w:hAnsi="Palatino Linotype" w:cs="Liberation Serif"/>
          <w:bCs/>
          <w:sz w:val="22"/>
          <w:szCs w:val="22"/>
          <w:lang w:val="en-US"/>
        </w:rPr>
        <w:t>CSR</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a</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fine</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example</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of</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a</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supererogatory</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Cs/>
          <w:sz w:val="22"/>
          <w:szCs w:val="22"/>
          <w:lang w:val="en-US"/>
        </w:rPr>
        <w:t>act?</w:t>
      </w:r>
      <w:r w:rsidR="003909FD">
        <w:rPr>
          <w:rFonts w:ascii="Palatino Linotype" w:hAnsi="Palatino Linotype" w:cs="Liberation Serif"/>
          <w:bCs/>
          <w:sz w:val="22"/>
          <w:szCs w:val="22"/>
          <w:lang w:val="en-US"/>
        </w:rPr>
        <w:t xml:space="preserve"> Discussion: was Milton Friedman right to dismiss CSR straight away?</w:t>
      </w:r>
      <w:r w:rsidR="00B56326">
        <w:rPr>
          <w:rFonts w:ascii="Palatino Linotype" w:hAnsi="Palatino Linotype" w:cs="Liberation Serif"/>
          <w:bCs/>
          <w:sz w:val="22"/>
          <w:szCs w:val="22"/>
          <w:lang w:val="en-US"/>
        </w:rPr>
        <w:t xml:space="preserve"> Debate on CSR.</w:t>
      </w:r>
    </w:p>
    <w:p w:rsidR="00777763" w:rsidRPr="00C422FB" w:rsidRDefault="00074873" w:rsidP="004A2603">
      <w:pPr>
        <w:pStyle w:val="Akapitzlist1"/>
        <w:jc w:val="both"/>
        <w:rPr>
          <w:rFonts w:ascii="Palatino Linotype" w:hAnsi="Palatino Linotype" w:cs="Liberation Serif"/>
          <w:b/>
          <w:bCs/>
          <w:sz w:val="22"/>
          <w:szCs w:val="22"/>
          <w:lang w:val="en-GB" w:eastAsia="pl-PL"/>
        </w:rPr>
      </w:pPr>
      <w:r w:rsidRPr="00C422FB">
        <w:rPr>
          <w:rFonts w:ascii="Palatino Linotype" w:hAnsi="Palatino Linotype" w:cs="Liberation Serif"/>
          <w:b/>
          <w:bCs/>
          <w:sz w:val="22"/>
          <w:szCs w:val="22"/>
          <w:u w:val="single"/>
          <w:lang w:val="en-US"/>
        </w:rPr>
        <w:t>Readings:</w:t>
      </w:r>
      <w:r w:rsidRPr="00C422FB">
        <w:rPr>
          <w:rFonts w:ascii="Palatino Linotype" w:eastAsia="Liberation Serif" w:hAnsi="Palatino Linotype" w:cs="Liberation Serif"/>
          <w:bCs/>
          <w:sz w:val="22"/>
          <w:szCs w:val="22"/>
          <w:lang w:val="en-US"/>
        </w:rPr>
        <w:t xml:space="preserve"> </w:t>
      </w:r>
      <w:r w:rsidRPr="00C422FB">
        <w:rPr>
          <w:rFonts w:ascii="Palatino Linotype" w:hAnsi="Palatino Linotype" w:cs="Liberation Serif"/>
          <w:b/>
          <w:bCs/>
          <w:sz w:val="22"/>
          <w:szCs w:val="22"/>
          <w:lang w:val="en-US"/>
        </w:rPr>
        <w:t>1.</w:t>
      </w:r>
      <w:r w:rsidR="007744FD">
        <w:rPr>
          <w:rFonts w:ascii="Palatino Linotype" w:eastAsia="Liberation Serif" w:hAnsi="Palatino Linotype" w:cs="Liberation Serif"/>
          <w:b/>
          <w:bCs/>
          <w:sz w:val="22"/>
          <w:szCs w:val="22"/>
          <w:lang w:val="en-US"/>
        </w:rPr>
        <w:t xml:space="preserve"> </w:t>
      </w:r>
      <w:r w:rsidRPr="007744FD">
        <w:rPr>
          <w:rFonts w:ascii="Palatino Linotype" w:hAnsi="Palatino Linotype" w:cs="Liberation Serif"/>
          <w:b/>
          <w:bCs/>
          <w:i/>
          <w:sz w:val="22"/>
          <w:szCs w:val="22"/>
          <w:lang w:val="en-US"/>
        </w:rPr>
        <w:t>The</w:t>
      </w:r>
      <w:r w:rsidRPr="007744FD">
        <w:rPr>
          <w:rFonts w:ascii="Palatino Linotype" w:eastAsia="Liberation Serif" w:hAnsi="Palatino Linotype" w:cs="Liberation Serif"/>
          <w:b/>
          <w:bCs/>
          <w:i/>
          <w:sz w:val="22"/>
          <w:szCs w:val="22"/>
          <w:lang w:val="en-US"/>
        </w:rPr>
        <w:t xml:space="preserve"> </w:t>
      </w:r>
      <w:r w:rsidRPr="007744FD">
        <w:rPr>
          <w:rFonts w:ascii="Palatino Linotype" w:hAnsi="Palatino Linotype" w:cs="Liberation Serif"/>
          <w:b/>
          <w:bCs/>
          <w:i/>
          <w:sz w:val="22"/>
          <w:szCs w:val="22"/>
          <w:lang w:val="en-US"/>
        </w:rPr>
        <w:t>Social</w:t>
      </w:r>
      <w:r w:rsidRPr="007744FD">
        <w:rPr>
          <w:rFonts w:ascii="Palatino Linotype" w:eastAsia="Liberation Serif" w:hAnsi="Palatino Linotype" w:cs="Liberation Serif"/>
          <w:b/>
          <w:bCs/>
          <w:i/>
          <w:sz w:val="22"/>
          <w:szCs w:val="22"/>
          <w:lang w:val="en-US"/>
        </w:rPr>
        <w:t xml:space="preserve"> </w:t>
      </w:r>
      <w:r w:rsidRPr="007744FD">
        <w:rPr>
          <w:rFonts w:ascii="Palatino Linotype" w:hAnsi="Palatino Linotype" w:cs="Liberation Serif"/>
          <w:b/>
          <w:bCs/>
          <w:i/>
          <w:sz w:val="22"/>
          <w:szCs w:val="22"/>
          <w:lang w:val="en-US"/>
        </w:rPr>
        <w:t>Responsibility</w:t>
      </w:r>
      <w:r w:rsidRPr="007744FD">
        <w:rPr>
          <w:rFonts w:ascii="Palatino Linotype" w:eastAsia="Liberation Serif" w:hAnsi="Palatino Linotype" w:cs="Liberation Serif"/>
          <w:b/>
          <w:bCs/>
          <w:i/>
          <w:sz w:val="22"/>
          <w:szCs w:val="22"/>
          <w:lang w:val="en-US"/>
        </w:rPr>
        <w:t xml:space="preserve"> </w:t>
      </w:r>
      <w:r w:rsidRPr="007744FD">
        <w:rPr>
          <w:rFonts w:ascii="Palatino Linotype" w:hAnsi="Palatino Linotype" w:cs="Liberation Serif"/>
          <w:b/>
          <w:bCs/>
          <w:i/>
          <w:sz w:val="22"/>
          <w:szCs w:val="22"/>
          <w:lang w:val="en-US"/>
        </w:rPr>
        <w:t>of</w:t>
      </w:r>
      <w:r w:rsidRPr="007744FD">
        <w:rPr>
          <w:rFonts w:ascii="Palatino Linotype" w:eastAsia="Liberation Serif" w:hAnsi="Palatino Linotype" w:cs="Liberation Serif"/>
          <w:b/>
          <w:bCs/>
          <w:i/>
          <w:sz w:val="22"/>
          <w:szCs w:val="22"/>
          <w:lang w:val="en-US"/>
        </w:rPr>
        <w:t xml:space="preserve"> </w:t>
      </w:r>
      <w:r w:rsidRPr="007744FD">
        <w:rPr>
          <w:rFonts w:ascii="Palatino Linotype" w:hAnsi="Palatino Linotype" w:cs="Liberation Serif"/>
          <w:b/>
          <w:bCs/>
          <w:i/>
          <w:sz w:val="22"/>
          <w:szCs w:val="22"/>
          <w:lang w:val="en-US"/>
        </w:rPr>
        <w:t>Business</w:t>
      </w:r>
      <w:r w:rsidRPr="007744FD">
        <w:rPr>
          <w:rFonts w:ascii="Palatino Linotype" w:eastAsia="Liberation Serif" w:hAnsi="Palatino Linotype" w:cs="Liberation Serif"/>
          <w:b/>
          <w:bCs/>
          <w:i/>
          <w:sz w:val="22"/>
          <w:szCs w:val="22"/>
          <w:lang w:val="en-US"/>
        </w:rPr>
        <w:t xml:space="preserve"> </w:t>
      </w:r>
      <w:r w:rsidRPr="007744FD">
        <w:rPr>
          <w:rFonts w:ascii="Palatino Linotype" w:hAnsi="Palatino Linotype" w:cs="Liberation Serif"/>
          <w:b/>
          <w:bCs/>
          <w:i/>
          <w:sz w:val="22"/>
          <w:szCs w:val="22"/>
          <w:lang w:val="en-US"/>
        </w:rPr>
        <w:t>Is</w:t>
      </w:r>
      <w:r w:rsidRPr="007744FD">
        <w:rPr>
          <w:rFonts w:ascii="Palatino Linotype" w:eastAsia="Liberation Serif" w:hAnsi="Palatino Linotype" w:cs="Liberation Serif"/>
          <w:b/>
          <w:bCs/>
          <w:i/>
          <w:sz w:val="22"/>
          <w:szCs w:val="22"/>
          <w:lang w:val="en-US"/>
        </w:rPr>
        <w:t xml:space="preserve"> </w:t>
      </w:r>
      <w:r w:rsidR="008B51A0" w:rsidRPr="007744FD">
        <w:rPr>
          <w:rFonts w:ascii="Palatino Linotype" w:hAnsi="Palatino Linotype" w:cs="Liberation Serif"/>
          <w:b/>
          <w:bCs/>
          <w:i/>
          <w:sz w:val="22"/>
          <w:szCs w:val="22"/>
          <w:lang w:val="en-US"/>
        </w:rPr>
        <w:t>t</w:t>
      </w:r>
      <w:r w:rsidRPr="007744FD">
        <w:rPr>
          <w:rFonts w:ascii="Palatino Linotype" w:hAnsi="Palatino Linotype" w:cs="Liberation Serif"/>
          <w:b/>
          <w:bCs/>
          <w:i/>
          <w:sz w:val="22"/>
          <w:szCs w:val="22"/>
          <w:lang w:val="en-US"/>
        </w:rPr>
        <w:t>o</w:t>
      </w:r>
      <w:r w:rsidRPr="007744FD">
        <w:rPr>
          <w:rFonts w:ascii="Palatino Linotype" w:eastAsia="Liberation Serif" w:hAnsi="Palatino Linotype" w:cs="Liberation Serif"/>
          <w:b/>
          <w:bCs/>
          <w:i/>
          <w:sz w:val="22"/>
          <w:szCs w:val="22"/>
          <w:lang w:val="en-US"/>
        </w:rPr>
        <w:t xml:space="preserve"> </w:t>
      </w:r>
      <w:r w:rsidRPr="007744FD">
        <w:rPr>
          <w:rFonts w:ascii="Palatino Linotype" w:hAnsi="Palatino Linotype" w:cs="Liberation Serif"/>
          <w:b/>
          <w:bCs/>
          <w:i/>
          <w:sz w:val="22"/>
          <w:szCs w:val="22"/>
          <w:lang w:val="en-US"/>
        </w:rPr>
        <w:t>Increase</w:t>
      </w:r>
      <w:r w:rsidRPr="007744FD">
        <w:rPr>
          <w:rFonts w:ascii="Palatino Linotype" w:eastAsia="Liberation Serif" w:hAnsi="Palatino Linotype" w:cs="Liberation Serif"/>
          <w:b/>
          <w:bCs/>
          <w:i/>
          <w:sz w:val="22"/>
          <w:szCs w:val="22"/>
          <w:lang w:val="en-US"/>
        </w:rPr>
        <w:t xml:space="preserve"> </w:t>
      </w:r>
      <w:r w:rsidRPr="007744FD">
        <w:rPr>
          <w:rFonts w:ascii="Palatino Linotype" w:hAnsi="Palatino Linotype" w:cs="Liberation Serif"/>
          <w:b/>
          <w:bCs/>
          <w:i/>
          <w:sz w:val="22"/>
          <w:szCs w:val="22"/>
          <w:lang w:val="en-US"/>
        </w:rPr>
        <w:t>Its</w:t>
      </w:r>
      <w:r w:rsidRPr="007744FD">
        <w:rPr>
          <w:rFonts w:ascii="Palatino Linotype" w:eastAsia="Liberation Serif" w:hAnsi="Palatino Linotype" w:cs="Liberation Serif"/>
          <w:b/>
          <w:bCs/>
          <w:i/>
          <w:sz w:val="22"/>
          <w:szCs w:val="22"/>
          <w:lang w:val="en-US"/>
        </w:rPr>
        <w:t xml:space="preserve"> </w:t>
      </w:r>
      <w:r w:rsidRPr="007744FD">
        <w:rPr>
          <w:rFonts w:ascii="Palatino Linotype" w:hAnsi="Palatino Linotype" w:cs="Liberation Serif"/>
          <w:b/>
          <w:bCs/>
          <w:i/>
          <w:sz w:val="22"/>
          <w:szCs w:val="22"/>
          <w:lang w:val="en-US"/>
        </w:rPr>
        <w:t>Profit</w:t>
      </w:r>
      <w:r w:rsidRPr="00C422FB">
        <w:rPr>
          <w:rFonts w:ascii="Palatino Linotype" w:hAnsi="Palatino Linotype" w:cs="Liberation Serif"/>
          <w:b/>
          <w:bCs/>
          <w:sz w:val="22"/>
          <w:szCs w:val="22"/>
          <w:lang w:val="en-US"/>
        </w:rPr>
        <w:t>,</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by</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Milton</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Friedman,</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GB" w:eastAsia="pl-PL"/>
        </w:rPr>
        <w:t>The</w:t>
      </w:r>
      <w:r w:rsidRPr="00C422FB">
        <w:rPr>
          <w:rFonts w:ascii="Palatino Linotype" w:eastAsia="Liberation Serif" w:hAnsi="Palatino Linotype" w:cs="Liberation Serif"/>
          <w:b/>
          <w:bCs/>
          <w:sz w:val="22"/>
          <w:szCs w:val="22"/>
          <w:lang w:val="en-GB" w:eastAsia="pl-PL"/>
        </w:rPr>
        <w:t xml:space="preserve"> </w:t>
      </w:r>
      <w:r w:rsidRPr="00C422FB">
        <w:rPr>
          <w:rFonts w:ascii="Palatino Linotype" w:hAnsi="Palatino Linotype" w:cs="Liberation Serif"/>
          <w:b/>
          <w:bCs/>
          <w:sz w:val="22"/>
          <w:szCs w:val="22"/>
          <w:lang w:val="en-GB" w:eastAsia="pl-PL"/>
        </w:rPr>
        <w:t>New</w:t>
      </w:r>
      <w:r w:rsidRPr="00C422FB">
        <w:rPr>
          <w:rFonts w:ascii="Palatino Linotype" w:eastAsia="Liberation Serif" w:hAnsi="Palatino Linotype" w:cs="Liberation Serif"/>
          <w:b/>
          <w:bCs/>
          <w:sz w:val="22"/>
          <w:szCs w:val="22"/>
          <w:lang w:val="en-GB" w:eastAsia="pl-PL"/>
        </w:rPr>
        <w:t xml:space="preserve"> </w:t>
      </w:r>
      <w:r w:rsidRPr="00C422FB">
        <w:rPr>
          <w:rFonts w:ascii="Palatino Linotype" w:hAnsi="Palatino Linotype" w:cs="Liberation Serif"/>
          <w:b/>
          <w:bCs/>
          <w:sz w:val="22"/>
          <w:szCs w:val="22"/>
          <w:lang w:val="en-GB" w:eastAsia="pl-PL"/>
        </w:rPr>
        <w:t>York</w:t>
      </w:r>
      <w:r w:rsidRPr="00C422FB">
        <w:rPr>
          <w:rFonts w:ascii="Palatino Linotype" w:eastAsia="Liberation Serif" w:hAnsi="Palatino Linotype" w:cs="Liberation Serif"/>
          <w:b/>
          <w:bCs/>
          <w:sz w:val="22"/>
          <w:szCs w:val="22"/>
          <w:lang w:val="en-GB" w:eastAsia="pl-PL"/>
        </w:rPr>
        <w:t xml:space="preserve"> </w:t>
      </w:r>
      <w:r w:rsidRPr="00C422FB">
        <w:rPr>
          <w:rFonts w:ascii="Palatino Linotype" w:hAnsi="Palatino Linotype" w:cs="Liberation Serif"/>
          <w:b/>
          <w:bCs/>
          <w:sz w:val="22"/>
          <w:szCs w:val="22"/>
          <w:lang w:val="en-GB" w:eastAsia="pl-PL"/>
        </w:rPr>
        <w:t>Times</w:t>
      </w:r>
      <w:r w:rsidRPr="00C422FB">
        <w:rPr>
          <w:rFonts w:ascii="Palatino Linotype" w:eastAsia="Liberation Serif" w:hAnsi="Palatino Linotype" w:cs="Liberation Serif"/>
          <w:b/>
          <w:bCs/>
          <w:sz w:val="22"/>
          <w:szCs w:val="22"/>
          <w:lang w:val="en-GB" w:eastAsia="pl-PL"/>
        </w:rPr>
        <w:t xml:space="preserve"> </w:t>
      </w:r>
      <w:r w:rsidRPr="00C422FB">
        <w:rPr>
          <w:rFonts w:ascii="Palatino Linotype" w:hAnsi="Palatino Linotype" w:cs="Liberation Serif"/>
          <w:b/>
          <w:bCs/>
          <w:sz w:val="22"/>
          <w:szCs w:val="22"/>
          <w:lang w:val="en-GB" w:eastAsia="pl-PL"/>
        </w:rPr>
        <w:t>Magazine</w:t>
      </w:r>
      <w:r w:rsidRPr="00C422FB">
        <w:rPr>
          <w:rFonts w:ascii="Palatino Linotype" w:eastAsia="Liberation Serif" w:hAnsi="Palatino Linotype" w:cs="Liberation Serif"/>
          <w:b/>
          <w:bCs/>
          <w:i/>
          <w:iCs/>
          <w:sz w:val="22"/>
          <w:szCs w:val="22"/>
          <w:lang w:val="en-GB" w:eastAsia="pl-PL"/>
        </w:rPr>
        <w:t>”</w:t>
      </w:r>
      <w:r w:rsidRPr="00C422FB">
        <w:rPr>
          <w:rFonts w:ascii="Palatino Linotype" w:hAnsi="Palatino Linotype" w:cs="Liberation Serif"/>
          <w:b/>
          <w:bCs/>
          <w:sz w:val="22"/>
          <w:szCs w:val="22"/>
          <w:lang w:val="en-GB" w:eastAsia="pl-PL"/>
        </w:rPr>
        <w:t>,</w:t>
      </w:r>
      <w:r w:rsidRPr="00C422FB">
        <w:rPr>
          <w:rFonts w:ascii="Palatino Linotype" w:eastAsia="Liberation Serif" w:hAnsi="Palatino Linotype" w:cs="Liberation Serif"/>
          <w:b/>
          <w:bCs/>
          <w:sz w:val="22"/>
          <w:szCs w:val="22"/>
          <w:lang w:val="en-GB" w:eastAsia="pl-PL"/>
        </w:rPr>
        <w:t xml:space="preserve"> </w:t>
      </w:r>
      <w:r w:rsidRPr="00C422FB">
        <w:rPr>
          <w:rFonts w:ascii="Palatino Linotype" w:hAnsi="Palatino Linotype" w:cs="Liberation Serif"/>
          <w:b/>
          <w:bCs/>
          <w:sz w:val="22"/>
          <w:szCs w:val="22"/>
          <w:lang w:val="en-GB" w:eastAsia="pl-PL"/>
        </w:rPr>
        <w:t>September</w:t>
      </w:r>
      <w:r w:rsidRPr="00C422FB">
        <w:rPr>
          <w:rFonts w:ascii="Palatino Linotype" w:eastAsia="Liberation Serif" w:hAnsi="Palatino Linotype" w:cs="Liberation Serif"/>
          <w:b/>
          <w:bCs/>
          <w:sz w:val="22"/>
          <w:szCs w:val="22"/>
          <w:lang w:val="en-GB" w:eastAsia="pl-PL"/>
        </w:rPr>
        <w:t xml:space="preserve"> </w:t>
      </w:r>
      <w:r w:rsidRPr="00C422FB">
        <w:rPr>
          <w:rFonts w:ascii="Palatino Linotype" w:hAnsi="Palatino Linotype" w:cs="Liberation Serif"/>
          <w:b/>
          <w:bCs/>
          <w:sz w:val="22"/>
          <w:szCs w:val="22"/>
          <w:lang w:val="en-GB" w:eastAsia="pl-PL"/>
        </w:rPr>
        <w:t>13,</w:t>
      </w:r>
      <w:r w:rsidRPr="00C422FB">
        <w:rPr>
          <w:rFonts w:ascii="Palatino Linotype" w:eastAsia="Liberation Serif" w:hAnsi="Palatino Linotype" w:cs="Liberation Serif"/>
          <w:b/>
          <w:bCs/>
          <w:sz w:val="22"/>
          <w:szCs w:val="22"/>
          <w:lang w:val="en-GB" w:eastAsia="pl-PL"/>
        </w:rPr>
        <w:t xml:space="preserve"> </w:t>
      </w:r>
      <w:r w:rsidRPr="00C422FB">
        <w:rPr>
          <w:rFonts w:ascii="Palatino Linotype" w:hAnsi="Palatino Linotype" w:cs="Liberation Serif"/>
          <w:b/>
          <w:bCs/>
          <w:sz w:val="22"/>
          <w:szCs w:val="22"/>
          <w:lang w:val="en-GB" w:eastAsia="pl-PL"/>
        </w:rPr>
        <w:t>1970.</w:t>
      </w:r>
      <w:r w:rsidR="004A2603" w:rsidRPr="00C422FB">
        <w:rPr>
          <w:rFonts w:ascii="Palatino Linotype" w:hAnsi="Palatino Linotype" w:cs="Liberation Serif"/>
          <w:b/>
          <w:bCs/>
          <w:sz w:val="22"/>
          <w:szCs w:val="22"/>
          <w:lang w:val="en-GB" w:eastAsia="pl-PL"/>
        </w:rPr>
        <w:t xml:space="preserve"> </w:t>
      </w:r>
    </w:p>
    <w:p w:rsidR="005071D2" w:rsidRPr="008A701C" w:rsidRDefault="00074873" w:rsidP="004A2603">
      <w:pPr>
        <w:pStyle w:val="Akapitzlist1"/>
        <w:jc w:val="both"/>
        <w:rPr>
          <w:rFonts w:ascii="Palatino Linotype" w:hAnsi="Palatino Linotype" w:cs="Liberation Serif"/>
          <w:b/>
          <w:bCs/>
          <w:sz w:val="22"/>
          <w:szCs w:val="22"/>
          <w:lang w:val="en-GB" w:eastAsia="pl-PL"/>
        </w:rPr>
      </w:pPr>
      <w:r w:rsidRPr="008A701C">
        <w:rPr>
          <w:rFonts w:ascii="Palatino Linotype" w:hAnsi="Palatino Linotype" w:cs="Liberation Serif"/>
          <w:b/>
          <w:bCs/>
          <w:sz w:val="22"/>
          <w:szCs w:val="22"/>
          <w:lang w:val="en-GB" w:eastAsia="pl-PL"/>
        </w:rPr>
        <w:t>2.</w:t>
      </w:r>
      <w:r w:rsidRPr="008A701C">
        <w:rPr>
          <w:rFonts w:ascii="Palatino Linotype" w:eastAsia="Liberation Serif" w:hAnsi="Palatino Linotype" w:cs="Liberation Serif"/>
          <w:b/>
          <w:bCs/>
          <w:sz w:val="22"/>
          <w:szCs w:val="22"/>
          <w:lang w:val="en-GB" w:eastAsia="pl-PL"/>
        </w:rPr>
        <w:t xml:space="preserve"> </w:t>
      </w:r>
      <w:r w:rsidRPr="008A701C">
        <w:rPr>
          <w:rFonts w:ascii="Palatino Linotype" w:hAnsi="Palatino Linotype" w:cs="Liberation Serif"/>
          <w:b/>
          <w:bCs/>
          <w:i/>
          <w:iCs/>
          <w:sz w:val="22"/>
          <w:szCs w:val="22"/>
          <w:lang w:val="en-GB" w:eastAsia="pl-PL"/>
        </w:rPr>
        <w:t>Why</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Do</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Companies</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Engage</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in</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Corporate</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Social</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Responsibility?</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Background,</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Reasons</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and</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Basic</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Concepts</w:t>
      </w:r>
      <w:r w:rsidRPr="008A701C">
        <w:rPr>
          <w:rFonts w:ascii="Palatino Linotype" w:hAnsi="Palatino Linotype" w:cs="Liberation Serif"/>
          <w:b/>
          <w:bCs/>
          <w:sz w:val="22"/>
          <w:szCs w:val="22"/>
          <w:lang w:val="en-GB" w:eastAsia="pl-PL"/>
        </w:rPr>
        <w:t>,</w:t>
      </w:r>
      <w:r w:rsidRPr="008A701C">
        <w:rPr>
          <w:rFonts w:ascii="Palatino Linotype" w:eastAsia="Liberation Serif" w:hAnsi="Palatino Linotype" w:cs="Liberation Serif"/>
          <w:b/>
          <w:bCs/>
          <w:sz w:val="22"/>
          <w:szCs w:val="22"/>
          <w:lang w:val="en-GB" w:eastAsia="pl-PL"/>
        </w:rPr>
        <w:t xml:space="preserve"> </w:t>
      </w:r>
      <w:r w:rsidRPr="008A701C">
        <w:rPr>
          <w:rFonts w:ascii="Palatino Linotype" w:hAnsi="Palatino Linotype" w:cs="Liberation Serif"/>
          <w:b/>
          <w:bCs/>
          <w:sz w:val="22"/>
          <w:szCs w:val="22"/>
          <w:lang w:val="en-GB" w:eastAsia="pl-PL"/>
        </w:rPr>
        <w:t>by</w:t>
      </w:r>
      <w:r w:rsidRPr="008A701C">
        <w:rPr>
          <w:rFonts w:ascii="Palatino Linotype" w:eastAsia="Liberation Serif" w:hAnsi="Palatino Linotype" w:cs="Liberation Serif"/>
          <w:b/>
          <w:bCs/>
          <w:sz w:val="22"/>
          <w:szCs w:val="22"/>
          <w:lang w:val="en-GB" w:eastAsia="pl-PL"/>
        </w:rPr>
        <w:t xml:space="preserve"> </w:t>
      </w:r>
      <w:r w:rsidRPr="008A701C">
        <w:rPr>
          <w:rFonts w:ascii="Palatino Linotype" w:hAnsi="Palatino Linotype" w:cs="Liberation Serif"/>
          <w:b/>
          <w:bCs/>
          <w:sz w:val="22"/>
          <w:szCs w:val="22"/>
          <w:lang w:val="en-GB" w:eastAsia="pl-PL"/>
        </w:rPr>
        <w:t>Dirk</w:t>
      </w:r>
      <w:r w:rsidRPr="008A701C">
        <w:rPr>
          <w:rFonts w:ascii="Palatino Linotype" w:eastAsia="Liberation Serif" w:hAnsi="Palatino Linotype" w:cs="Liberation Serif"/>
          <w:b/>
          <w:bCs/>
          <w:sz w:val="22"/>
          <w:szCs w:val="22"/>
          <w:lang w:val="en-GB" w:eastAsia="pl-PL"/>
        </w:rPr>
        <w:t xml:space="preserve"> </w:t>
      </w:r>
      <w:r w:rsidRPr="008A701C">
        <w:rPr>
          <w:rFonts w:ascii="Palatino Linotype" w:hAnsi="Palatino Linotype" w:cs="Liberation Serif"/>
          <w:b/>
          <w:bCs/>
          <w:sz w:val="22"/>
          <w:szCs w:val="22"/>
          <w:lang w:val="en-GB" w:eastAsia="pl-PL"/>
        </w:rPr>
        <w:t>Matten,</w:t>
      </w:r>
      <w:r w:rsidRPr="008A701C">
        <w:rPr>
          <w:rFonts w:ascii="Palatino Linotype" w:eastAsia="Liberation Serif" w:hAnsi="Palatino Linotype" w:cs="Liberation Serif"/>
          <w:b/>
          <w:bCs/>
          <w:sz w:val="22"/>
          <w:szCs w:val="22"/>
          <w:lang w:val="en-GB" w:eastAsia="pl-PL"/>
        </w:rPr>
        <w:t xml:space="preserve"> </w:t>
      </w:r>
      <w:r w:rsidRPr="008A701C">
        <w:rPr>
          <w:rFonts w:ascii="Palatino Linotype" w:hAnsi="Palatino Linotype" w:cs="Liberation Serif"/>
          <w:b/>
          <w:bCs/>
          <w:sz w:val="22"/>
          <w:szCs w:val="22"/>
          <w:lang w:val="en-GB" w:eastAsia="pl-PL"/>
        </w:rPr>
        <w:t>in:</w:t>
      </w:r>
      <w:r w:rsidRPr="008A701C">
        <w:rPr>
          <w:rFonts w:ascii="Palatino Linotype" w:eastAsia="Liberation Serif" w:hAnsi="Palatino Linotype" w:cs="Liberation Serif"/>
          <w:b/>
          <w:bCs/>
          <w:sz w:val="22"/>
          <w:szCs w:val="22"/>
          <w:lang w:val="en-GB" w:eastAsia="pl-PL"/>
        </w:rPr>
        <w:t xml:space="preserve"> </w:t>
      </w:r>
      <w:r w:rsidRPr="008A701C">
        <w:rPr>
          <w:rFonts w:ascii="Palatino Linotype" w:hAnsi="Palatino Linotype" w:cs="Liberation Serif"/>
          <w:b/>
          <w:bCs/>
          <w:i/>
          <w:iCs/>
          <w:sz w:val="22"/>
          <w:szCs w:val="22"/>
          <w:lang w:val="en-GB" w:eastAsia="pl-PL"/>
        </w:rPr>
        <w:t>The</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ICCA</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Handbook</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of</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Corporate</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Social</w:t>
      </w:r>
      <w:r w:rsidRPr="008A701C">
        <w:rPr>
          <w:rFonts w:ascii="Palatino Linotype" w:eastAsia="Liberation Serif" w:hAnsi="Palatino Linotype" w:cs="Liberation Serif"/>
          <w:b/>
          <w:bCs/>
          <w:i/>
          <w:iCs/>
          <w:sz w:val="22"/>
          <w:szCs w:val="22"/>
          <w:lang w:val="en-GB" w:eastAsia="pl-PL"/>
        </w:rPr>
        <w:t xml:space="preserve"> </w:t>
      </w:r>
      <w:r w:rsidRPr="008A701C">
        <w:rPr>
          <w:rFonts w:ascii="Palatino Linotype" w:hAnsi="Palatino Linotype" w:cs="Liberation Serif"/>
          <w:b/>
          <w:bCs/>
          <w:i/>
          <w:iCs/>
          <w:sz w:val="22"/>
          <w:szCs w:val="22"/>
          <w:lang w:val="en-GB" w:eastAsia="pl-PL"/>
        </w:rPr>
        <w:t>Responsibility</w:t>
      </w:r>
      <w:r w:rsidRPr="008A701C">
        <w:rPr>
          <w:rFonts w:ascii="Palatino Linotype" w:hAnsi="Palatino Linotype" w:cs="Liberation Serif"/>
          <w:b/>
          <w:bCs/>
          <w:sz w:val="22"/>
          <w:szCs w:val="22"/>
          <w:lang w:val="en-GB" w:eastAsia="pl-PL"/>
        </w:rPr>
        <w:t>,</w:t>
      </w:r>
      <w:r w:rsidRPr="008A701C">
        <w:rPr>
          <w:rFonts w:ascii="Palatino Linotype" w:eastAsia="Liberation Serif" w:hAnsi="Palatino Linotype" w:cs="Liberation Serif"/>
          <w:b/>
          <w:bCs/>
          <w:sz w:val="22"/>
          <w:szCs w:val="22"/>
          <w:lang w:val="en-GB" w:eastAsia="pl-PL"/>
        </w:rPr>
        <w:t xml:space="preserve"> </w:t>
      </w:r>
      <w:r w:rsidRPr="008A701C">
        <w:rPr>
          <w:rFonts w:ascii="Palatino Linotype" w:hAnsi="Palatino Linotype" w:cs="Liberation Serif"/>
          <w:b/>
          <w:bCs/>
          <w:sz w:val="22"/>
          <w:szCs w:val="22"/>
          <w:lang w:val="en-GB" w:eastAsia="pl-PL"/>
        </w:rPr>
        <w:t>(ed.)</w:t>
      </w:r>
      <w:r w:rsidRPr="008A701C">
        <w:rPr>
          <w:rFonts w:ascii="Palatino Linotype" w:eastAsia="Liberation Serif" w:hAnsi="Palatino Linotype" w:cs="Liberation Serif"/>
          <w:b/>
          <w:bCs/>
          <w:sz w:val="22"/>
          <w:szCs w:val="22"/>
          <w:lang w:val="en-GB" w:eastAsia="pl-PL"/>
        </w:rPr>
        <w:t xml:space="preserve"> </w:t>
      </w:r>
      <w:r w:rsidRPr="008A701C">
        <w:rPr>
          <w:rFonts w:ascii="Palatino Linotype" w:hAnsi="Palatino Linotype" w:cs="Liberation Serif"/>
          <w:b/>
          <w:bCs/>
          <w:sz w:val="22"/>
          <w:szCs w:val="22"/>
          <w:lang w:val="en-GB" w:eastAsia="pl-PL"/>
        </w:rPr>
        <w:t>Judith</w:t>
      </w:r>
      <w:r w:rsidRPr="008A701C">
        <w:rPr>
          <w:rFonts w:ascii="Palatino Linotype" w:eastAsia="Liberation Serif" w:hAnsi="Palatino Linotype" w:cs="Liberation Serif"/>
          <w:b/>
          <w:bCs/>
          <w:sz w:val="22"/>
          <w:szCs w:val="22"/>
          <w:lang w:val="en-GB" w:eastAsia="pl-PL"/>
        </w:rPr>
        <w:t xml:space="preserve"> </w:t>
      </w:r>
      <w:proofErr w:type="spellStart"/>
      <w:r w:rsidRPr="008A701C">
        <w:rPr>
          <w:rFonts w:ascii="Palatino Linotype" w:hAnsi="Palatino Linotype" w:cs="Liberation Serif"/>
          <w:b/>
          <w:bCs/>
          <w:sz w:val="22"/>
          <w:szCs w:val="22"/>
          <w:lang w:val="en-GB" w:eastAsia="pl-PL"/>
        </w:rPr>
        <w:t>Hennigfeld</w:t>
      </w:r>
      <w:proofErr w:type="spellEnd"/>
      <w:r w:rsidRPr="008A701C">
        <w:rPr>
          <w:rFonts w:ascii="Palatino Linotype" w:hAnsi="Palatino Linotype" w:cs="Liberation Serif"/>
          <w:b/>
          <w:bCs/>
          <w:sz w:val="22"/>
          <w:szCs w:val="22"/>
          <w:lang w:val="en-GB" w:eastAsia="pl-PL"/>
        </w:rPr>
        <w:t>,</w:t>
      </w:r>
      <w:r w:rsidRPr="008A701C">
        <w:rPr>
          <w:rFonts w:ascii="Palatino Linotype" w:eastAsia="Liberation Serif" w:hAnsi="Palatino Linotype" w:cs="Liberation Serif"/>
          <w:b/>
          <w:bCs/>
          <w:sz w:val="22"/>
          <w:szCs w:val="22"/>
          <w:lang w:val="en-GB" w:eastAsia="pl-PL"/>
        </w:rPr>
        <w:t xml:space="preserve"> </w:t>
      </w:r>
      <w:r w:rsidRPr="008A701C">
        <w:rPr>
          <w:rFonts w:ascii="Palatino Linotype" w:hAnsi="Palatino Linotype" w:cs="Liberation Serif"/>
          <w:b/>
          <w:bCs/>
          <w:sz w:val="22"/>
          <w:szCs w:val="22"/>
          <w:lang w:val="en-GB" w:eastAsia="pl-PL"/>
        </w:rPr>
        <w:t>Manfred</w:t>
      </w:r>
      <w:r w:rsidRPr="008A701C">
        <w:rPr>
          <w:rFonts w:ascii="Palatino Linotype" w:eastAsia="Liberation Serif" w:hAnsi="Palatino Linotype" w:cs="Liberation Serif"/>
          <w:b/>
          <w:bCs/>
          <w:sz w:val="22"/>
          <w:szCs w:val="22"/>
          <w:lang w:val="en-GB" w:eastAsia="pl-PL"/>
        </w:rPr>
        <w:t xml:space="preserve"> </w:t>
      </w:r>
      <w:r w:rsidRPr="008A701C">
        <w:rPr>
          <w:rFonts w:ascii="Palatino Linotype" w:hAnsi="Palatino Linotype" w:cs="Liberation Serif"/>
          <w:b/>
          <w:bCs/>
          <w:sz w:val="22"/>
          <w:szCs w:val="22"/>
          <w:lang w:val="en-GB" w:eastAsia="pl-PL"/>
        </w:rPr>
        <w:t>Pohl,</w:t>
      </w:r>
      <w:r w:rsidRPr="008A701C">
        <w:rPr>
          <w:rFonts w:ascii="Palatino Linotype" w:eastAsia="Liberation Serif" w:hAnsi="Palatino Linotype" w:cs="Liberation Serif"/>
          <w:b/>
          <w:bCs/>
          <w:sz w:val="22"/>
          <w:szCs w:val="22"/>
          <w:lang w:val="en-GB" w:eastAsia="pl-PL"/>
        </w:rPr>
        <w:t xml:space="preserve"> </w:t>
      </w:r>
      <w:proofErr w:type="gramStart"/>
      <w:r w:rsidRPr="008A701C">
        <w:rPr>
          <w:rFonts w:ascii="Palatino Linotype" w:hAnsi="Palatino Linotype" w:cs="Liberation Serif"/>
          <w:b/>
          <w:bCs/>
          <w:sz w:val="22"/>
          <w:szCs w:val="22"/>
          <w:lang w:val="en-GB" w:eastAsia="pl-PL"/>
        </w:rPr>
        <w:t>Nick</w:t>
      </w:r>
      <w:proofErr w:type="gramEnd"/>
      <w:r w:rsidRPr="008A701C">
        <w:rPr>
          <w:rFonts w:ascii="Palatino Linotype" w:eastAsia="Liberation Serif" w:hAnsi="Palatino Linotype" w:cs="Liberation Serif"/>
          <w:b/>
          <w:bCs/>
          <w:sz w:val="22"/>
          <w:szCs w:val="22"/>
          <w:lang w:val="en-GB" w:eastAsia="pl-PL"/>
        </w:rPr>
        <w:t xml:space="preserve"> </w:t>
      </w:r>
      <w:proofErr w:type="spellStart"/>
      <w:r w:rsidRPr="008A701C">
        <w:rPr>
          <w:rFonts w:ascii="Palatino Linotype" w:hAnsi="Palatino Linotype" w:cs="Liberation Serif"/>
          <w:b/>
          <w:bCs/>
          <w:sz w:val="22"/>
          <w:szCs w:val="22"/>
          <w:lang w:val="en-GB" w:eastAsia="pl-PL"/>
        </w:rPr>
        <w:t>Tolhurst</w:t>
      </w:r>
      <w:proofErr w:type="spellEnd"/>
      <w:r w:rsidRPr="008A701C">
        <w:rPr>
          <w:rFonts w:ascii="Palatino Linotype" w:hAnsi="Palatino Linotype" w:cs="Liberation Serif"/>
          <w:b/>
          <w:bCs/>
          <w:sz w:val="22"/>
          <w:szCs w:val="22"/>
          <w:lang w:val="en-GB" w:eastAsia="pl-PL"/>
        </w:rPr>
        <w:t>.</w:t>
      </w:r>
      <w:r w:rsidRPr="008A701C">
        <w:rPr>
          <w:rFonts w:ascii="Palatino Linotype" w:eastAsia="Liberation Serif" w:hAnsi="Palatino Linotype" w:cs="Liberation Serif"/>
          <w:b/>
          <w:bCs/>
          <w:sz w:val="22"/>
          <w:szCs w:val="22"/>
          <w:lang w:val="en-GB" w:eastAsia="pl-PL"/>
        </w:rPr>
        <w:t xml:space="preserve"> </w:t>
      </w:r>
      <w:r w:rsidRPr="008A701C">
        <w:rPr>
          <w:rFonts w:ascii="Palatino Linotype" w:hAnsi="Palatino Linotype" w:cs="Liberation Serif"/>
          <w:b/>
          <w:bCs/>
          <w:sz w:val="22"/>
          <w:szCs w:val="22"/>
          <w:lang w:val="en-GB" w:eastAsia="pl-PL"/>
        </w:rPr>
        <w:t>John</w:t>
      </w:r>
      <w:r w:rsidRPr="008A701C">
        <w:rPr>
          <w:rFonts w:ascii="Palatino Linotype" w:eastAsia="Liberation Serif" w:hAnsi="Palatino Linotype" w:cs="Liberation Serif"/>
          <w:b/>
          <w:bCs/>
          <w:sz w:val="22"/>
          <w:szCs w:val="22"/>
          <w:lang w:val="en-GB" w:eastAsia="pl-PL"/>
        </w:rPr>
        <w:t xml:space="preserve"> </w:t>
      </w:r>
      <w:proofErr w:type="spellStart"/>
      <w:r w:rsidRPr="008A701C">
        <w:rPr>
          <w:rFonts w:ascii="Palatino Linotype" w:hAnsi="Palatino Linotype" w:cs="Liberation Serif"/>
          <w:b/>
          <w:bCs/>
          <w:sz w:val="22"/>
          <w:szCs w:val="22"/>
          <w:lang w:val="en-GB" w:eastAsia="pl-PL"/>
        </w:rPr>
        <w:t>Wiley&amp;Sons</w:t>
      </w:r>
      <w:proofErr w:type="spellEnd"/>
      <w:r w:rsidRPr="008A701C">
        <w:rPr>
          <w:rFonts w:ascii="Palatino Linotype" w:hAnsi="Palatino Linotype" w:cs="Liberation Serif"/>
          <w:b/>
          <w:bCs/>
          <w:sz w:val="22"/>
          <w:szCs w:val="22"/>
          <w:lang w:val="en-GB" w:eastAsia="pl-PL"/>
        </w:rPr>
        <w:t>:</w:t>
      </w:r>
      <w:r w:rsidRPr="008A701C">
        <w:rPr>
          <w:rFonts w:ascii="Palatino Linotype" w:eastAsia="Liberation Serif" w:hAnsi="Palatino Linotype" w:cs="Liberation Serif"/>
          <w:b/>
          <w:bCs/>
          <w:sz w:val="22"/>
          <w:szCs w:val="22"/>
          <w:lang w:val="en-GB" w:eastAsia="pl-PL"/>
        </w:rPr>
        <w:t xml:space="preserve"> </w:t>
      </w:r>
      <w:r w:rsidRPr="008A701C">
        <w:rPr>
          <w:rFonts w:ascii="Palatino Linotype" w:hAnsi="Palatino Linotype" w:cs="Liberation Serif"/>
          <w:b/>
          <w:bCs/>
          <w:sz w:val="22"/>
          <w:szCs w:val="22"/>
          <w:lang w:val="en-GB" w:eastAsia="pl-PL"/>
        </w:rPr>
        <w:t>Chichester,</w:t>
      </w:r>
      <w:r w:rsidRPr="008A701C">
        <w:rPr>
          <w:rFonts w:ascii="Palatino Linotype" w:eastAsia="Liberation Serif" w:hAnsi="Palatino Linotype" w:cs="Liberation Serif"/>
          <w:b/>
          <w:bCs/>
          <w:sz w:val="22"/>
          <w:szCs w:val="22"/>
          <w:lang w:val="en-GB" w:eastAsia="pl-PL"/>
        </w:rPr>
        <w:t xml:space="preserve"> </w:t>
      </w:r>
      <w:r w:rsidRPr="008A701C">
        <w:rPr>
          <w:rFonts w:ascii="Palatino Linotype" w:hAnsi="Palatino Linotype" w:cs="Liberation Serif"/>
          <w:b/>
          <w:bCs/>
          <w:sz w:val="22"/>
          <w:szCs w:val="22"/>
          <w:lang w:val="en-GB" w:eastAsia="pl-PL"/>
        </w:rPr>
        <w:t>2006,</w:t>
      </w:r>
      <w:r w:rsidRPr="008A701C">
        <w:rPr>
          <w:rFonts w:ascii="Palatino Linotype" w:eastAsia="Liberation Serif" w:hAnsi="Palatino Linotype" w:cs="Liberation Serif"/>
          <w:b/>
          <w:bCs/>
          <w:sz w:val="22"/>
          <w:szCs w:val="22"/>
          <w:lang w:val="en-GB" w:eastAsia="pl-PL"/>
        </w:rPr>
        <w:t xml:space="preserve"> </w:t>
      </w:r>
      <w:r w:rsidRPr="008A701C">
        <w:rPr>
          <w:rFonts w:ascii="Palatino Linotype" w:hAnsi="Palatino Linotype" w:cs="Liberation Serif"/>
          <w:b/>
          <w:bCs/>
          <w:sz w:val="22"/>
          <w:szCs w:val="22"/>
          <w:lang w:val="en-GB" w:eastAsia="pl-PL"/>
        </w:rPr>
        <w:t>pp.</w:t>
      </w:r>
      <w:r w:rsidRPr="008A701C">
        <w:rPr>
          <w:rFonts w:ascii="Palatino Linotype" w:eastAsia="Liberation Serif" w:hAnsi="Palatino Linotype" w:cs="Liberation Serif"/>
          <w:b/>
          <w:bCs/>
          <w:sz w:val="22"/>
          <w:szCs w:val="22"/>
          <w:lang w:val="en-GB" w:eastAsia="pl-PL"/>
        </w:rPr>
        <w:t xml:space="preserve"> </w:t>
      </w:r>
      <w:r w:rsidRPr="008A701C">
        <w:rPr>
          <w:rFonts w:ascii="Palatino Linotype" w:hAnsi="Palatino Linotype" w:cs="Liberation Serif"/>
          <w:b/>
          <w:bCs/>
          <w:sz w:val="22"/>
          <w:szCs w:val="22"/>
          <w:lang w:val="en-GB" w:eastAsia="pl-PL"/>
        </w:rPr>
        <w:t>3-47.</w:t>
      </w:r>
    </w:p>
    <w:p w:rsidR="00046B6E" w:rsidRPr="008A701C" w:rsidRDefault="00046B6E" w:rsidP="004A2603">
      <w:pPr>
        <w:pStyle w:val="Akapitzlist1"/>
        <w:jc w:val="both"/>
        <w:rPr>
          <w:rFonts w:ascii="Palatino Linotype" w:hAnsi="Palatino Linotype" w:cs="Liberation Serif"/>
          <w:bCs/>
          <w:sz w:val="22"/>
          <w:szCs w:val="22"/>
          <w:lang w:val="en-GB" w:eastAsia="pl-PL"/>
        </w:rPr>
      </w:pPr>
      <w:r w:rsidRPr="008A701C">
        <w:rPr>
          <w:rFonts w:ascii="Palatino Linotype" w:hAnsi="Palatino Linotype" w:cs="Liberation Serif"/>
          <w:bCs/>
          <w:sz w:val="22"/>
          <w:szCs w:val="22"/>
          <w:lang w:val="en-GB" w:eastAsia="pl-PL"/>
        </w:rPr>
        <w:t xml:space="preserve">3. </w:t>
      </w:r>
      <w:r w:rsidR="007744FD" w:rsidRPr="008A701C">
        <w:rPr>
          <w:rFonts w:ascii="Palatino Linotype" w:hAnsi="Palatino Linotype" w:cs="Liberation Serif"/>
          <w:bCs/>
          <w:i/>
          <w:sz w:val="22"/>
          <w:szCs w:val="22"/>
          <w:lang w:val="en-GB" w:eastAsia="pl-PL"/>
        </w:rPr>
        <w:t>Rational Management Responses to External Effects</w:t>
      </w:r>
      <w:r w:rsidR="007744FD" w:rsidRPr="008A701C">
        <w:rPr>
          <w:rFonts w:ascii="Palatino Linotype" w:hAnsi="Palatino Linotype" w:cs="Liberation Serif"/>
          <w:bCs/>
          <w:sz w:val="22"/>
          <w:szCs w:val="22"/>
          <w:lang w:val="en-GB" w:eastAsia="pl-PL"/>
        </w:rPr>
        <w:t xml:space="preserve">, by John C. </w:t>
      </w:r>
      <w:proofErr w:type="spellStart"/>
      <w:r w:rsidR="007744FD" w:rsidRPr="008A701C">
        <w:rPr>
          <w:rFonts w:ascii="Palatino Linotype" w:hAnsi="Palatino Linotype" w:cs="Liberation Serif"/>
          <w:bCs/>
          <w:sz w:val="22"/>
          <w:szCs w:val="22"/>
          <w:lang w:val="en-GB" w:eastAsia="pl-PL"/>
        </w:rPr>
        <w:t>Narver</w:t>
      </w:r>
      <w:proofErr w:type="spellEnd"/>
      <w:r w:rsidR="007744FD" w:rsidRPr="008A701C">
        <w:rPr>
          <w:rFonts w:ascii="Palatino Linotype" w:hAnsi="Palatino Linotype" w:cs="Liberation Serif"/>
          <w:bCs/>
          <w:sz w:val="22"/>
          <w:szCs w:val="22"/>
          <w:lang w:val="en-GB" w:eastAsia="pl-PL"/>
        </w:rPr>
        <w:t>, “The Academy of Management Journal”, Vol. 14, No. 1 (Mar., 1971), pp. 99-115.</w:t>
      </w:r>
    </w:p>
    <w:p w:rsidR="005071D2" w:rsidRPr="00C422FB" w:rsidRDefault="005071D2" w:rsidP="005071D2">
      <w:pPr>
        <w:pStyle w:val="Akapitzlist1"/>
        <w:jc w:val="both"/>
        <w:rPr>
          <w:rFonts w:ascii="Palatino Linotype" w:eastAsia="Liberation Serif" w:hAnsi="Palatino Linotype" w:cs="Liberation Serif"/>
          <w:bCs/>
          <w:sz w:val="22"/>
          <w:szCs w:val="22"/>
          <w:lang w:val="en-US"/>
        </w:rPr>
      </w:pPr>
      <w:r w:rsidRPr="00C422FB">
        <w:rPr>
          <w:rFonts w:ascii="Palatino Linotype" w:eastAsia="Liberation Serif" w:hAnsi="Palatino Linotype" w:cs="Liberation Serif"/>
          <w:bCs/>
          <w:sz w:val="22"/>
          <w:szCs w:val="22"/>
          <w:lang w:val="en-US"/>
        </w:rPr>
        <w:t xml:space="preserve"> </w:t>
      </w:r>
    </w:p>
    <w:p w:rsidR="00777763" w:rsidRPr="00C422FB" w:rsidRDefault="00FF300C" w:rsidP="004A2603">
      <w:pPr>
        <w:pStyle w:val="Akapitzlist1"/>
        <w:numPr>
          <w:ilvl w:val="0"/>
          <w:numId w:val="2"/>
        </w:numPr>
        <w:jc w:val="both"/>
        <w:rPr>
          <w:rFonts w:ascii="Palatino Linotype" w:hAnsi="Palatino Linotype" w:cs="Liberation Serif"/>
          <w:bCs/>
          <w:sz w:val="22"/>
          <w:szCs w:val="22"/>
          <w:lang w:val="en-GB" w:eastAsia="pl-PL"/>
        </w:rPr>
      </w:pPr>
      <w:r>
        <w:rPr>
          <w:rFonts w:ascii="Palatino Linotype" w:hAnsi="Palatino Linotype" w:cs="Liberation Serif"/>
          <w:bCs/>
          <w:sz w:val="22"/>
          <w:szCs w:val="22"/>
          <w:lang w:val="en-GB" w:eastAsia="pl-PL"/>
        </w:rPr>
        <w:t>Implementing CSR</w:t>
      </w:r>
      <w:r w:rsidR="005071D2" w:rsidRPr="00C422FB">
        <w:rPr>
          <w:rFonts w:ascii="Palatino Linotype" w:hAnsi="Palatino Linotype" w:cs="Liberation Serif"/>
          <w:bCs/>
          <w:sz w:val="22"/>
          <w:szCs w:val="22"/>
          <w:lang w:val="en-GB" w:eastAsia="pl-PL"/>
        </w:rPr>
        <w:t xml:space="preserve">: </w:t>
      </w:r>
      <w:r>
        <w:rPr>
          <w:rFonts w:ascii="Palatino Linotype" w:hAnsi="Palatino Linotype" w:cs="Liberation Serif"/>
          <w:bCs/>
          <w:sz w:val="22"/>
          <w:szCs w:val="22"/>
          <w:lang w:val="en-GB" w:eastAsia="pl-PL"/>
        </w:rPr>
        <w:t>examples of good practices</w:t>
      </w:r>
      <w:r w:rsidR="006D1847">
        <w:rPr>
          <w:rFonts w:ascii="Palatino Linotype" w:hAnsi="Palatino Linotype" w:cs="Liberation Serif"/>
          <w:bCs/>
          <w:sz w:val="22"/>
          <w:szCs w:val="22"/>
          <w:lang w:val="en-GB" w:eastAsia="pl-PL"/>
        </w:rPr>
        <w:t xml:space="preserve">. </w:t>
      </w:r>
      <w:r w:rsidR="009D6A1B">
        <w:rPr>
          <w:rFonts w:ascii="Palatino Linotype" w:hAnsi="Palatino Linotype" w:cs="Liberation Serif"/>
          <w:bCs/>
          <w:sz w:val="22"/>
          <w:szCs w:val="22"/>
          <w:lang w:val="en-GB" w:eastAsia="pl-PL"/>
        </w:rPr>
        <w:t>ISO 1400</w:t>
      </w:r>
      <w:r w:rsidR="0025058D">
        <w:rPr>
          <w:rFonts w:ascii="Palatino Linotype" w:hAnsi="Palatino Linotype" w:cs="Liberation Serif"/>
          <w:bCs/>
          <w:sz w:val="22"/>
          <w:szCs w:val="22"/>
          <w:lang w:val="en-GB" w:eastAsia="pl-PL"/>
        </w:rPr>
        <w:t>0</w:t>
      </w:r>
      <w:r w:rsidR="009D6A1B">
        <w:rPr>
          <w:rFonts w:ascii="Palatino Linotype" w:hAnsi="Palatino Linotype" w:cs="Liberation Serif"/>
          <w:bCs/>
          <w:sz w:val="22"/>
          <w:szCs w:val="22"/>
          <w:lang w:val="en-GB" w:eastAsia="pl-PL"/>
        </w:rPr>
        <w:t xml:space="preserve"> and ISO 26000. </w:t>
      </w:r>
      <w:r w:rsidR="002443CF">
        <w:rPr>
          <w:rFonts w:ascii="Palatino Linotype" w:hAnsi="Palatino Linotype" w:cs="Liberation Serif"/>
          <w:bCs/>
          <w:sz w:val="22"/>
          <w:szCs w:val="22"/>
          <w:lang w:val="en-GB" w:eastAsia="pl-PL"/>
        </w:rPr>
        <w:t>How to measure CSR impact</w:t>
      </w:r>
      <w:r w:rsidR="00041FE9">
        <w:rPr>
          <w:rFonts w:ascii="Palatino Linotype" w:hAnsi="Palatino Linotype" w:cs="Liberation Serif"/>
          <w:bCs/>
          <w:sz w:val="22"/>
          <w:szCs w:val="22"/>
          <w:lang w:val="en-GB" w:eastAsia="pl-PL"/>
        </w:rPr>
        <w:t xml:space="preserve"> – </w:t>
      </w:r>
      <w:r w:rsidR="001F009F">
        <w:rPr>
          <w:rFonts w:ascii="Palatino Linotype" w:hAnsi="Palatino Linotype" w:cs="Liberation Serif"/>
          <w:bCs/>
          <w:sz w:val="22"/>
          <w:szCs w:val="22"/>
          <w:lang w:val="en-GB" w:eastAsia="pl-PL"/>
        </w:rPr>
        <w:t>part I.</w:t>
      </w:r>
    </w:p>
    <w:p w:rsidR="00777763" w:rsidRDefault="005071D2" w:rsidP="00777763">
      <w:pPr>
        <w:pStyle w:val="Akapitzlist1"/>
        <w:jc w:val="both"/>
        <w:rPr>
          <w:rFonts w:ascii="Palatino Linotype" w:hAnsi="Palatino Linotype" w:cs="Liberation Serif"/>
          <w:bCs/>
          <w:sz w:val="22"/>
          <w:szCs w:val="22"/>
          <w:lang w:val="en-GB" w:eastAsia="pl-PL"/>
        </w:rPr>
      </w:pPr>
      <w:r w:rsidRPr="00C422FB">
        <w:rPr>
          <w:rFonts w:ascii="Palatino Linotype" w:hAnsi="Palatino Linotype" w:cs="Liberation Serif"/>
          <w:b/>
          <w:bCs/>
          <w:sz w:val="22"/>
          <w:szCs w:val="22"/>
          <w:u w:val="single"/>
          <w:lang w:val="en-US"/>
        </w:rPr>
        <w:t>Readings:</w:t>
      </w:r>
      <w:r w:rsidRPr="00C422FB">
        <w:rPr>
          <w:rFonts w:ascii="Palatino Linotype" w:hAnsi="Palatino Linotype" w:cs="Liberation Serif"/>
          <w:bCs/>
          <w:sz w:val="22"/>
          <w:szCs w:val="22"/>
          <w:lang w:val="en-GB" w:eastAsia="pl-PL"/>
        </w:rPr>
        <w:t xml:space="preserve"> </w:t>
      </w:r>
      <w:r w:rsidR="0025058D" w:rsidRPr="00B02CD3">
        <w:rPr>
          <w:rFonts w:ascii="Palatino Linotype" w:hAnsi="Palatino Linotype" w:cs="Liberation Serif"/>
          <w:b/>
          <w:bCs/>
          <w:sz w:val="22"/>
          <w:szCs w:val="22"/>
          <w:lang w:val="en-GB" w:eastAsia="pl-PL"/>
        </w:rPr>
        <w:t>1. ISO 14000 and ISO 26000</w:t>
      </w:r>
      <w:r w:rsidR="007D4939" w:rsidRPr="00B02CD3">
        <w:rPr>
          <w:rFonts w:ascii="Palatino Linotype" w:hAnsi="Palatino Linotype" w:cs="Liberation Serif"/>
          <w:b/>
          <w:bCs/>
          <w:sz w:val="22"/>
          <w:szCs w:val="22"/>
          <w:lang w:val="en-GB" w:eastAsia="pl-PL"/>
        </w:rPr>
        <w:t xml:space="preserve"> – brochures downloaded from www.iso.org</w:t>
      </w:r>
    </w:p>
    <w:p w:rsidR="0025058D" w:rsidRPr="007D4939" w:rsidRDefault="0025058D" w:rsidP="007D4939">
      <w:pPr>
        <w:pStyle w:val="Akapitzlist1"/>
        <w:jc w:val="both"/>
        <w:rPr>
          <w:rFonts w:ascii="Palatino Linotype" w:hAnsi="Palatino Linotype" w:cs="Liberation Serif"/>
          <w:b/>
          <w:bCs/>
          <w:sz w:val="22"/>
          <w:szCs w:val="22"/>
          <w:lang w:val="en-GB" w:eastAsia="pl-PL"/>
        </w:rPr>
      </w:pPr>
      <w:r w:rsidRPr="00B02CD3">
        <w:rPr>
          <w:rFonts w:ascii="Palatino Linotype" w:hAnsi="Palatino Linotype" w:cs="Liberation Serif"/>
          <w:b/>
          <w:bCs/>
          <w:sz w:val="22"/>
          <w:szCs w:val="22"/>
          <w:lang w:val="en-US"/>
        </w:rPr>
        <w:t>2.</w:t>
      </w:r>
      <w:r w:rsidRPr="007D4939">
        <w:rPr>
          <w:rFonts w:ascii="Palatino Linotype" w:hAnsi="Palatino Linotype" w:cs="Liberation Serif"/>
          <w:b/>
          <w:bCs/>
          <w:sz w:val="22"/>
          <w:szCs w:val="22"/>
          <w:lang w:val="en-GB" w:eastAsia="pl-PL"/>
        </w:rPr>
        <w:t xml:space="preserve"> </w:t>
      </w:r>
      <w:r w:rsidR="00825ABC">
        <w:rPr>
          <w:rFonts w:ascii="Palatino Linotype" w:hAnsi="Palatino Linotype" w:cs="Liberation Serif"/>
          <w:b/>
          <w:bCs/>
          <w:sz w:val="22"/>
          <w:szCs w:val="22"/>
          <w:lang w:val="en-GB" w:eastAsia="pl-PL"/>
        </w:rPr>
        <w:t xml:space="preserve">Objective ratings and </w:t>
      </w:r>
      <w:r w:rsidR="007D4939" w:rsidRPr="007D4939">
        <w:rPr>
          <w:rFonts w:ascii="Palatino Linotype" w:hAnsi="Palatino Linotype" w:cs="Liberation Serif"/>
          <w:b/>
          <w:bCs/>
          <w:sz w:val="22"/>
          <w:szCs w:val="22"/>
          <w:lang w:val="en-GB" w:eastAsia="pl-PL"/>
        </w:rPr>
        <w:t>CSR</w:t>
      </w:r>
      <w:r w:rsidR="00825ABC">
        <w:rPr>
          <w:rFonts w:ascii="Palatino Linotype" w:hAnsi="Palatino Linotype" w:cs="Liberation Serif"/>
          <w:b/>
          <w:bCs/>
          <w:sz w:val="22"/>
          <w:szCs w:val="22"/>
          <w:lang w:val="en-GB" w:eastAsia="pl-PL"/>
        </w:rPr>
        <w:t xml:space="preserve"> reporting</w:t>
      </w:r>
      <w:r w:rsidR="007D4939" w:rsidRPr="007D4939">
        <w:rPr>
          <w:rFonts w:ascii="Palatino Linotype" w:hAnsi="Palatino Linotype" w:cs="Liberation Serif"/>
          <w:b/>
          <w:bCs/>
          <w:sz w:val="22"/>
          <w:szCs w:val="22"/>
          <w:lang w:val="en-GB" w:eastAsia="pl-PL"/>
        </w:rPr>
        <w:t>: Thomson Reuters (Thomson Reuters Corporate Responsibility Ratings</w:t>
      </w:r>
      <w:r w:rsidR="008072E4">
        <w:rPr>
          <w:rFonts w:ascii="Palatino Linotype" w:hAnsi="Palatino Linotype" w:cs="Liberation Serif"/>
          <w:b/>
          <w:bCs/>
          <w:sz w:val="22"/>
          <w:szCs w:val="22"/>
          <w:lang w:val="en-GB" w:eastAsia="pl-PL"/>
        </w:rPr>
        <w:t>, TRCRR</w:t>
      </w:r>
      <w:r w:rsidR="007D4939" w:rsidRPr="007D4939">
        <w:rPr>
          <w:rFonts w:ascii="Palatino Linotype" w:hAnsi="Palatino Linotype" w:cs="Liberation Serif"/>
          <w:b/>
          <w:bCs/>
          <w:sz w:val="22"/>
          <w:szCs w:val="22"/>
          <w:lang w:val="en-GB" w:eastAsia="pl-PL"/>
        </w:rPr>
        <w:t>).</w:t>
      </w:r>
    </w:p>
    <w:p w:rsidR="0025058D" w:rsidRDefault="0025058D" w:rsidP="00777763">
      <w:pPr>
        <w:pStyle w:val="Akapitzlist1"/>
        <w:jc w:val="both"/>
        <w:rPr>
          <w:rFonts w:ascii="Palatino Linotype" w:hAnsi="Palatino Linotype" w:cs="Liberation Serif"/>
          <w:bCs/>
          <w:sz w:val="22"/>
          <w:szCs w:val="22"/>
          <w:lang w:val="en-GB" w:eastAsia="pl-PL"/>
        </w:rPr>
      </w:pPr>
    </w:p>
    <w:p w:rsidR="00FF300C" w:rsidRPr="00C422FB" w:rsidRDefault="00FF300C" w:rsidP="00777763">
      <w:pPr>
        <w:pStyle w:val="Akapitzlist1"/>
        <w:jc w:val="both"/>
        <w:rPr>
          <w:rFonts w:ascii="Palatino Linotype" w:hAnsi="Palatino Linotype" w:cs="Liberation Serif"/>
          <w:bCs/>
          <w:sz w:val="22"/>
          <w:szCs w:val="22"/>
          <w:lang w:val="en-GB" w:eastAsia="pl-PL"/>
        </w:rPr>
      </w:pPr>
    </w:p>
    <w:p w:rsidR="00777763" w:rsidRPr="00C422FB" w:rsidRDefault="005071D2" w:rsidP="004A2603">
      <w:pPr>
        <w:pStyle w:val="Akapitzlist1"/>
        <w:numPr>
          <w:ilvl w:val="0"/>
          <w:numId w:val="2"/>
        </w:numPr>
        <w:jc w:val="both"/>
        <w:rPr>
          <w:rFonts w:ascii="Palatino Linotype" w:hAnsi="Palatino Linotype" w:cs="Liberation Serif"/>
          <w:b/>
          <w:bCs/>
          <w:sz w:val="22"/>
          <w:szCs w:val="22"/>
          <w:lang w:val="en-GB" w:eastAsia="pl-PL"/>
        </w:rPr>
      </w:pPr>
      <w:r w:rsidRPr="00C422FB">
        <w:rPr>
          <w:rFonts w:ascii="Palatino Linotype" w:hAnsi="Palatino Linotype" w:cs="Liberation Serif"/>
          <w:bCs/>
          <w:sz w:val="22"/>
          <w:szCs w:val="22"/>
          <w:lang w:val="en-GB" w:eastAsia="pl-PL"/>
        </w:rPr>
        <w:lastRenderedPageBreak/>
        <w:t xml:space="preserve">What is sustainable development? </w:t>
      </w:r>
      <w:r w:rsidR="0036687C" w:rsidRPr="00C422FB">
        <w:rPr>
          <w:rFonts w:ascii="Palatino Linotype" w:hAnsi="Palatino Linotype" w:cs="Liberation Serif"/>
          <w:bCs/>
          <w:sz w:val="22"/>
          <w:szCs w:val="22"/>
          <w:lang w:val="en-GB" w:eastAsia="pl-PL"/>
        </w:rPr>
        <w:t>Ecology, susta</w:t>
      </w:r>
      <w:r w:rsidR="00777763" w:rsidRPr="00C422FB">
        <w:rPr>
          <w:rFonts w:ascii="Palatino Linotype" w:hAnsi="Palatino Linotype" w:cs="Liberation Serif"/>
          <w:bCs/>
          <w:sz w:val="22"/>
          <w:szCs w:val="22"/>
          <w:lang w:val="en-GB" w:eastAsia="pl-PL"/>
        </w:rPr>
        <w:t>inable development and business.</w:t>
      </w:r>
      <w:r w:rsidR="0036687C" w:rsidRPr="00C422FB">
        <w:rPr>
          <w:rFonts w:ascii="Palatino Linotype" w:hAnsi="Palatino Linotype" w:cs="Liberation Serif"/>
          <w:bCs/>
          <w:sz w:val="22"/>
          <w:szCs w:val="22"/>
          <w:lang w:val="en-GB" w:eastAsia="pl-PL"/>
        </w:rPr>
        <w:t xml:space="preserve"> </w:t>
      </w:r>
      <w:r w:rsidR="009904BD">
        <w:rPr>
          <w:rFonts w:ascii="Palatino Linotype" w:hAnsi="Palatino Linotype" w:cs="Liberation Serif"/>
          <w:bCs/>
          <w:sz w:val="22"/>
          <w:szCs w:val="22"/>
          <w:lang w:val="en-GB" w:eastAsia="pl-PL"/>
        </w:rPr>
        <w:t xml:space="preserve">Environment and future generations as stakeholders. </w:t>
      </w:r>
      <w:r w:rsidR="00DE62D4">
        <w:rPr>
          <w:rFonts w:ascii="Palatino Linotype" w:hAnsi="Palatino Linotype" w:cs="Liberation Serif"/>
          <w:bCs/>
          <w:sz w:val="22"/>
          <w:szCs w:val="22"/>
          <w:lang w:val="en-GB" w:eastAsia="pl-PL"/>
        </w:rPr>
        <w:t xml:space="preserve">Measuring </w:t>
      </w:r>
      <w:r w:rsidR="009904BD">
        <w:rPr>
          <w:rFonts w:ascii="Palatino Linotype" w:hAnsi="Palatino Linotype" w:cs="Liberation Serif"/>
          <w:bCs/>
          <w:sz w:val="22"/>
          <w:szCs w:val="22"/>
          <w:lang w:val="en-GB" w:eastAsia="pl-PL"/>
        </w:rPr>
        <w:t>CSR part II.</w:t>
      </w:r>
    </w:p>
    <w:p w:rsidR="004A2603" w:rsidRDefault="0036687C" w:rsidP="00777763">
      <w:pPr>
        <w:pStyle w:val="Akapitzlist1"/>
        <w:jc w:val="both"/>
        <w:rPr>
          <w:rFonts w:ascii="Palatino Linotype" w:hAnsi="Palatino Linotype" w:cs="Liberation Serif"/>
          <w:b/>
          <w:sz w:val="22"/>
          <w:szCs w:val="22"/>
          <w:lang w:val="en-GB" w:eastAsia="pl-PL"/>
        </w:rPr>
      </w:pPr>
      <w:r w:rsidRPr="00C422FB">
        <w:rPr>
          <w:rFonts w:ascii="Palatino Linotype" w:hAnsi="Palatino Linotype" w:cs="Liberation Serif"/>
          <w:b/>
          <w:bCs/>
          <w:sz w:val="22"/>
          <w:szCs w:val="22"/>
          <w:u w:val="single"/>
          <w:lang w:val="en-GB" w:eastAsia="pl-PL"/>
        </w:rPr>
        <w:t>Readings:</w:t>
      </w:r>
      <w:r w:rsidRPr="00C422FB">
        <w:rPr>
          <w:rFonts w:ascii="Palatino Linotype" w:hAnsi="Palatino Linotype" w:cs="Liberation Serif"/>
          <w:bCs/>
          <w:sz w:val="22"/>
          <w:szCs w:val="22"/>
          <w:lang w:val="en-GB" w:eastAsia="pl-PL"/>
        </w:rPr>
        <w:t xml:space="preserve"> </w:t>
      </w:r>
      <w:r w:rsidR="00A7774A" w:rsidRPr="00A7774A">
        <w:rPr>
          <w:rFonts w:ascii="Palatino Linotype" w:hAnsi="Palatino Linotype" w:cs="Liberation Serif"/>
          <w:b/>
          <w:bCs/>
          <w:sz w:val="22"/>
          <w:szCs w:val="22"/>
          <w:lang w:val="en-GB" w:eastAsia="pl-PL"/>
        </w:rPr>
        <w:t>1.</w:t>
      </w:r>
      <w:r w:rsidR="00A7774A">
        <w:rPr>
          <w:rFonts w:ascii="Palatino Linotype" w:hAnsi="Palatino Linotype" w:cs="Liberation Serif"/>
          <w:bCs/>
          <w:sz w:val="22"/>
          <w:szCs w:val="22"/>
          <w:lang w:val="en-GB" w:eastAsia="pl-PL"/>
        </w:rPr>
        <w:t xml:space="preserve"> </w:t>
      </w:r>
      <w:proofErr w:type="gramStart"/>
      <w:r w:rsidRPr="00C422FB">
        <w:rPr>
          <w:rFonts w:ascii="Palatino Linotype" w:hAnsi="Palatino Linotype" w:cs="Liberation Serif"/>
          <w:b/>
          <w:i/>
          <w:iCs/>
          <w:sz w:val="22"/>
          <w:szCs w:val="22"/>
          <w:lang w:val="en-GB" w:eastAsia="pl-PL"/>
        </w:rPr>
        <w:t>The</w:t>
      </w:r>
      <w:proofErr w:type="gramEnd"/>
      <w:r w:rsidRPr="00C422FB">
        <w:rPr>
          <w:rFonts w:ascii="Palatino Linotype" w:eastAsia="Liberation Serif" w:hAnsi="Palatino Linotype" w:cs="Liberation Serif"/>
          <w:b/>
          <w:i/>
          <w:iCs/>
          <w:sz w:val="22"/>
          <w:szCs w:val="22"/>
          <w:lang w:val="en-GB" w:eastAsia="pl-PL"/>
        </w:rPr>
        <w:t xml:space="preserve"> </w:t>
      </w:r>
      <w:r w:rsidR="004E0DFE">
        <w:rPr>
          <w:rFonts w:ascii="Palatino Linotype" w:hAnsi="Palatino Linotype" w:cs="Liberation Serif"/>
          <w:b/>
          <w:i/>
          <w:iCs/>
          <w:sz w:val="22"/>
          <w:szCs w:val="22"/>
          <w:lang w:val="en-GB" w:eastAsia="pl-PL"/>
        </w:rPr>
        <w:t>C</w:t>
      </w:r>
      <w:r w:rsidRPr="00C422FB">
        <w:rPr>
          <w:rFonts w:ascii="Palatino Linotype" w:hAnsi="Palatino Linotype" w:cs="Liberation Serif"/>
          <w:b/>
          <w:i/>
          <w:iCs/>
          <w:sz w:val="22"/>
          <w:szCs w:val="22"/>
          <w:lang w:val="en-GB" w:eastAsia="pl-PL"/>
        </w:rPr>
        <w:t>oncept</w:t>
      </w:r>
      <w:r w:rsidRPr="00C422FB">
        <w:rPr>
          <w:rFonts w:ascii="Palatino Linotype" w:eastAsia="Liberation Serif" w:hAnsi="Palatino Linotype" w:cs="Liberation Serif"/>
          <w:b/>
          <w:i/>
          <w:iCs/>
          <w:sz w:val="22"/>
          <w:szCs w:val="22"/>
          <w:lang w:val="en-GB" w:eastAsia="pl-PL"/>
        </w:rPr>
        <w:t xml:space="preserve"> </w:t>
      </w:r>
      <w:r w:rsidRPr="00C422FB">
        <w:rPr>
          <w:rFonts w:ascii="Palatino Linotype" w:hAnsi="Palatino Linotype" w:cs="Liberation Serif"/>
          <w:b/>
          <w:i/>
          <w:iCs/>
          <w:sz w:val="22"/>
          <w:szCs w:val="22"/>
          <w:lang w:val="en-GB" w:eastAsia="pl-PL"/>
        </w:rPr>
        <w:t>of</w:t>
      </w:r>
      <w:r w:rsidRPr="00C422FB">
        <w:rPr>
          <w:rFonts w:ascii="Palatino Linotype" w:eastAsia="Liberation Serif" w:hAnsi="Palatino Linotype" w:cs="Liberation Serif"/>
          <w:b/>
          <w:i/>
          <w:iCs/>
          <w:sz w:val="22"/>
          <w:szCs w:val="22"/>
          <w:lang w:val="en-GB" w:eastAsia="pl-PL"/>
        </w:rPr>
        <w:t xml:space="preserve"> </w:t>
      </w:r>
      <w:r w:rsidR="004E0DFE">
        <w:rPr>
          <w:rFonts w:ascii="Palatino Linotype" w:hAnsi="Palatino Linotype" w:cs="Liberation Serif"/>
          <w:b/>
          <w:i/>
          <w:iCs/>
          <w:sz w:val="22"/>
          <w:szCs w:val="22"/>
          <w:lang w:val="en-GB" w:eastAsia="pl-PL"/>
        </w:rPr>
        <w:t>S</w:t>
      </w:r>
      <w:r w:rsidRPr="00C422FB">
        <w:rPr>
          <w:rFonts w:ascii="Palatino Linotype" w:hAnsi="Palatino Linotype" w:cs="Liberation Serif"/>
          <w:b/>
          <w:i/>
          <w:iCs/>
          <w:sz w:val="22"/>
          <w:szCs w:val="22"/>
          <w:lang w:val="en-GB" w:eastAsia="pl-PL"/>
        </w:rPr>
        <w:t>ustainable</w:t>
      </w:r>
      <w:r w:rsidRPr="00C422FB">
        <w:rPr>
          <w:rFonts w:ascii="Palatino Linotype" w:eastAsia="Liberation Serif" w:hAnsi="Palatino Linotype" w:cs="Liberation Serif"/>
          <w:b/>
          <w:i/>
          <w:iCs/>
          <w:sz w:val="22"/>
          <w:szCs w:val="22"/>
          <w:lang w:val="en-GB" w:eastAsia="pl-PL"/>
        </w:rPr>
        <w:t xml:space="preserve"> </w:t>
      </w:r>
      <w:r w:rsidR="004E0DFE">
        <w:rPr>
          <w:rFonts w:ascii="Palatino Linotype" w:hAnsi="Palatino Linotype" w:cs="Liberation Serif"/>
          <w:b/>
          <w:i/>
          <w:iCs/>
          <w:sz w:val="22"/>
          <w:szCs w:val="22"/>
          <w:lang w:val="en-GB" w:eastAsia="pl-PL"/>
        </w:rPr>
        <w:t>D</w:t>
      </w:r>
      <w:r w:rsidRPr="00C422FB">
        <w:rPr>
          <w:rFonts w:ascii="Palatino Linotype" w:hAnsi="Palatino Linotype" w:cs="Liberation Serif"/>
          <w:b/>
          <w:i/>
          <w:iCs/>
          <w:sz w:val="22"/>
          <w:szCs w:val="22"/>
          <w:lang w:val="en-GB" w:eastAsia="pl-PL"/>
        </w:rPr>
        <w:t>evelopment</w:t>
      </w:r>
      <w:r w:rsidRPr="00C422FB">
        <w:rPr>
          <w:rFonts w:ascii="Palatino Linotype" w:hAnsi="Palatino Linotype" w:cs="Liberation Serif"/>
          <w:b/>
          <w:sz w:val="22"/>
          <w:szCs w:val="22"/>
          <w:lang w:val="en-GB" w:eastAsia="pl-PL"/>
        </w:rPr>
        <w:t>,</w:t>
      </w:r>
      <w:r w:rsidRPr="00C422FB">
        <w:rPr>
          <w:rFonts w:ascii="Palatino Linotype" w:eastAsia="Liberation Serif" w:hAnsi="Palatino Linotype" w:cs="Liberation Serif"/>
          <w:b/>
          <w:sz w:val="22"/>
          <w:szCs w:val="22"/>
          <w:lang w:val="en-GB" w:eastAsia="pl-PL"/>
        </w:rPr>
        <w:t xml:space="preserve"> </w:t>
      </w:r>
      <w:r w:rsidRPr="00C422FB">
        <w:rPr>
          <w:rFonts w:ascii="Palatino Linotype" w:hAnsi="Palatino Linotype" w:cs="Liberation Serif"/>
          <w:b/>
          <w:sz w:val="22"/>
          <w:szCs w:val="22"/>
          <w:lang w:val="en-GB" w:eastAsia="pl-PL"/>
        </w:rPr>
        <w:t>in:</w:t>
      </w:r>
      <w:r w:rsidRPr="00C422FB">
        <w:rPr>
          <w:rFonts w:ascii="Palatino Linotype" w:eastAsia="Liberation Serif" w:hAnsi="Palatino Linotype" w:cs="Liberation Serif"/>
          <w:b/>
          <w:sz w:val="22"/>
          <w:szCs w:val="22"/>
          <w:lang w:val="en-GB" w:eastAsia="pl-PL"/>
        </w:rPr>
        <w:t xml:space="preserve"> </w:t>
      </w:r>
      <w:r w:rsidRPr="00C422FB">
        <w:rPr>
          <w:rFonts w:ascii="Palatino Linotype" w:hAnsi="Palatino Linotype" w:cs="Liberation Serif"/>
          <w:b/>
          <w:sz w:val="22"/>
          <w:szCs w:val="22"/>
          <w:lang w:val="en-GB" w:eastAsia="pl-PL"/>
        </w:rPr>
        <w:t>Susan</w:t>
      </w:r>
      <w:r w:rsidRPr="00C422FB">
        <w:rPr>
          <w:rFonts w:ascii="Palatino Linotype" w:eastAsia="Liberation Serif" w:hAnsi="Palatino Linotype" w:cs="Liberation Serif"/>
          <w:b/>
          <w:sz w:val="22"/>
          <w:szCs w:val="22"/>
          <w:lang w:val="en-GB" w:eastAsia="pl-PL"/>
        </w:rPr>
        <w:t xml:space="preserve"> </w:t>
      </w:r>
      <w:r w:rsidRPr="00C422FB">
        <w:rPr>
          <w:rFonts w:ascii="Palatino Linotype" w:hAnsi="Palatino Linotype" w:cs="Liberation Serif"/>
          <w:b/>
          <w:sz w:val="22"/>
          <w:szCs w:val="22"/>
          <w:lang w:val="en-GB" w:eastAsia="pl-PL"/>
        </w:rPr>
        <w:t>Baker,</w:t>
      </w:r>
      <w:r w:rsidRPr="00C422FB">
        <w:rPr>
          <w:rFonts w:ascii="Palatino Linotype" w:eastAsia="Liberation Serif" w:hAnsi="Palatino Linotype" w:cs="Liberation Serif"/>
          <w:b/>
          <w:sz w:val="22"/>
          <w:szCs w:val="22"/>
          <w:lang w:val="en-GB" w:eastAsia="pl-PL"/>
        </w:rPr>
        <w:t xml:space="preserve"> </w:t>
      </w:r>
      <w:r w:rsidRPr="00C422FB">
        <w:rPr>
          <w:rFonts w:ascii="Palatino Linotype" w:hAnsi="Palatino Linotype" w:cs="Liberation Serif"/>
          <w:b/>
          <w:i/>
          <w:iCs/>
          <w:sz w:val="22"/>
          <w:szCs w:val="22"/>
          <w:lang w:val="en-GB" w:eastAsia="pl-PL"/>
        </w:rPr>
        <w:t>Sustainable</w:t>
      </w:r>
      <w:r w:rsidRPr="00C422FB">
        <w:rPr>
          <w:rFonts w:ascii="Palatino Linotype" w:eastAsia="Liberation Serif" w:hAnsi="Palatino Linotype" w:cs="Liberation Serif"/>
          <w:b/>
          <w:i/>
          <w:iCs/>
          <w:sz w:val="22"/>
          <w:szCs w:val="22"/>
          <w:lang w:val="en-GB" w:eastAsia="pl-PL"/>
        </w:rPr>
        <w:t xml:space="preserve"> </w:t>
      </w:r>
      <w:r w:rsidRPr="00C422FB">
        <w:rPr>
          <w:rFonts w:ascii="Palatino Linotype" w:hAnsi="Palatino Linotype" w:cs="Liberation Serif"/>
          <w:b/>
          <w:i/>
          <w:iCs/>
          <w:sz w:val="22"/>
          <w:szCs w:val="22"/>
          <w:lang w:val="en-GB" w:eastAsia="pl-PL"/>
        </w:rPr>
        <w:t>Development</w:t>
      </w:r>
      <w:r w:rsidRPr="00C422FB">
        <w:rPr>
          <w:rFonts w:ascii="Palatino Linotype" w:hAnsi="Palatino Linotype" w:cs="Liberation Serif"/>
          <w:b/>
          <w:sz w:val="22"/>
          <w:szCs w:val="22"/>
          <w:lang w:val="en-GB" w:eastAsia="pl-PL"/>
        </w:rPr>
        <w:t>,</w:t>
      </w:r>
      <w:r w:rsidRPr="00C422FB">
        <w:rPr>
          <w:rFonts w:ascii="Palatino Linotype" w:eastAsia="Liberation Serif" w:hAnsi="Palatino Linotype" w:cs="Liberation Serif"/>
          <w:b/>
          <w:sz w:val="22"/>
          <w:szCs w:val="22"/>
          <w:lang w:val="en-GB" w:eastAsia="pl-PL"/>
        </w:rPr>
        <w:t xml:space="preserve"> </w:t>
      </w:r>
      <w:r w:rsidRPr="00C422FB">
        <w:rPr>
          <w:rFonts w:ascii="Palatino Linotype" w:hAnsi="Palatino Linotype" w:cs="Liberation Serif"/>
          <w:b/>
          <w:sz w:val="22"/>
          <w:szCs w:val="22"/>
          <w:lang w:val="en-GB" w:eastAsia="pl-PL"/>
        </w:rPr>
        <w:t>London-New</w:t>
      </w:r>
      <w:r w:rsidRPr="00C422FB">
        <w:rPr>
          <w:rFonts w:ascii="Palatino Linotype" w:eastAsia="Liberation Serif" w:hAnsi="Palatino Linotype" w:cs="Liberation Serif"/>
          <w:b/>
          <w:sz w:val="22"/>
          <w:szCs w:val="22"/>
          <w:lang w:val="en-GB" w:eastAsia="pl-PL"/>
        </w:rPr>
        <w:t xml:space="preserve"> </w:t>
      </w:r>
      <w:r w:rsidRPr="00C422FB">
        <w:rPr>
          <w:rFonts w:ascii="Palatino Linotype" w:hAnsi="Palatino Linotype" w:cs="Liberation Serif"/>
          <w:b/>
          <w:sz w:val="22"/>
          <w:szCs w:val="22"/>
          <w:lang w:val="en-GB" w:eastAsia="pl-PL"/>
        </w:rPr>
        <w:t>York:</w:t>
      </w:r>
      <w:r w:rsidRPr="00C422FB">
        <w:rPr>
          <w:rFonts w:ascii="Palatino Linotype" w:eastAsia="Liberation Serif" w:hAnsi="Palatino Linotype" w:cs="Liberation Serif"/>
          <w:b/>
          <w:sz w:val="22"/>
          <w:szCs w:val="22"/>
          <w:lang w:val="en-GB" w:eastAsia="pl-PL"/>
        </w:rPr>
        <w:t xml:space="preserve"> </w:t>
      </w:r>
      <w:r w:rsidRPr="00C422FB">
        <w:rPr>
          <w:rFonts w:ascii="Palatino Linotype" w:hAnsi="Palatino Linotype" w:cs="Liberation Serif"/>
          <w:b/>
          <w:sz w:val="22"/>
          <w:szCs w:val="22"/>
          <w:lang w:val="en-GB" w:eastAsia="pl-PL"/>
        </w:rPr>
        <w:t>Routledge,</w:t>
      </w:r>
      <w:r w:rsidRPr="00C422FB">
        <w:rPr>
          <w:rFonts w:ascii="Palatino Linotype" w:eastAsia="Liberation Serif" w:hAnsi="Palatino Linotype" w:cs="Liberation Serif"/>
          <w:b/>
          <w:sz w:val="22"/>
          <w:szCs w:val="22"/>
          <w:lang w:val="en-GB" w:eastAsia="pl-PL"/>
        </w:rPr>
        <w:t xml:space="preserve"> </w:t>
      </w:r>
      <w:r w:rsidRPr="00C422FB">
        <w:rPr>
          <w:rFonts w:ascii="Palatino Linotype" w:hAnsi="Palatino Linotype" w:cs="Liberation Serif"/>
          <w:b/>
          <w:sz w:val="22"/>
          <w:szCs w:val="22"/>
          <w:lang w:val="en-GB" w:eastAsia="pl-PL"/>
        </w:rPr>
        <w:t>2006,</w:t>
      </w:r>
      <w:r w:rsidRPr="00C422FB">
        <w:rPr>
          <w:rFonts w:ascii="Palatino Linotype" w:eastAsia="Liberation Serif" w:hAnsi="Palatino Linotype" w:cs="Liberation Serif"/>
          <w:b/>
          <w:sz w:val="22"/>
          <w:szCs w:val="22"/>
          <w:lang w:val="en-GB" w:eastAsia="pl-PL"/>
        </w:rPr>
        <w:t xml:space="preserve"> </w:t>
      </w:r>
      <w:r w:rsidRPr="00C422FB">
        <w:rPr>
          <w:rFonts w:ascii="Palatino Linotype" w:hAnsi="Palatino Linotype" w:cs="Liberation Serif"/>
          <w:b/>
          <w:sz w:val="22"/>
          <w:szCs w:val="22"/>
          <w:lang w:val="en-GB" w:eastAsia="pl-PL"/>
        </w:rPr>
        <w:t>pp.</w:t>
      </w:r>
      <w:r w:rsidRPr="00C422FB">
        <w:rPr>
          <w:rFonts w:ascii="Palatino Linotype" w:eastAsia="Liberation Serif" w:hAnsi="Palatino Linotype" w:cs="Liberation Serif"/>
          <w:b/>
          <w:sz w:val="22"/>
          <w:szCs w:val="22"/>
          <w:lang w:val="en-GB" w:eastAsia="pl-PL"/>
        </w:rPr>
        <w:t xml:space="preserve"> </w:t>
      </w:r>
      <w:r w:rsidRPr="00C422FB">
        <w:rPr>
          <w:rFonts w:ascii="Palatino Linotype" w:hAnsi="Palatino Linotype" w:cs="Liberation Serif"/>
          <w:b/>
          <w:sz w:val="22"/>
          <w:szCs w:val="22"/>
          <w:lang w:val="en-GB" w:eastAsia="pl-PL"/>
        </w:rPr>
        <w:t>17-49.</w:t>
      </w:r>
    </w:p>
    <w:p w:rsidR="00A7774A" w:rsidRDefault="00A7774A" w:rsidP="00A7774A">
      <w:pPr>
        <w:pStyle w:val="Akapitzlist1"/>
        <w:jc w:val="both"/>
        <w:rPr>
          <w:rFonts w:ascii="Palatino Linotype" w:hAnsi="Palatino Linotype" w:cs="Liberation Serif"/>
          <w:b/>
          <w:bCs/>
          <w:sz w:val="22"/>
          <w:szCs w:val="22"/>
          <w:lang w:val="en-GB" w:eastAsia="pl-PL"/>
        </w:rPr>
      </w:pPr>
      <w:r w:rsidRPr="00A7774A">
        <w:rPr>
          <w:rFonts w:ascii="Palatino Linotype" w:hAnsi="Palatino Linotype" w:cs="Liberation Serif"/>
          <w:b/>
          <w:bCs/>
          <w:sz w:val="22"/>
          <w:szCs w:val="22"/>
          <w:lang w:val="en-GB" w:eastAsia="pl-PL"/>
        </w:rPr>
        <w:t xml:space="preserve">2. </w:t>
      </w:r>
      <w:r w:rsidRPr="00A7774A">
        <w:rPr>
          <w:rFonts w:ascii="Palatino Linotype" w:hAnsi="Palatino Linotype" w:cs="Liberation Serif"/>
          <w:b/>
          <w:bCs/>
          <w:i/>
          <w:sz w:val="22"/>
          <w:szCs w:val="22"/>
          <w:lang w:val="en-GB" w:eastAsia="pl-PL"/>
        </w:rPr>
        <w:t>Measuring Corporate Environmental Justice Performance</w:t>
      </w:r>
      <w:r>
        <w:rPr>
          <w:rFonts w:ascii="Palatino Linotype" w:hAnsi="Palatino Linotype" w:cs="Liberation Serif"/>
          <w:b/>
          <w:bCs/>
          <w:sz w:val="22"/>
          <w:szCs w:val="22"/>
          <w:lang w:val="en-GB" w:eastAsia="pl-PL"/>
        </w:rPr>
        <w:t>, by Michael Ash and James Boyce, in: “</w:t>
      </w:r>
      <w:r w:rsidR="00950BDA">
        <w:rPr>
          <w:rFonts w:ascii="Palatino Linotype" w:hAnsi="Palatino Linotype" w:cs="Liberation Serif"/>
          <w:b/>
          <w:bCs/>
          <w:sz w:val="22"/>
          <w:szCs w:val="22"/>
          <w:lang w:val="en-GB" w:eastAsia="pl-PL"/>
        </w:rPr>
        <w:t>Corporate Social</w:t>
      </w:r>
      <w:r w:rsidRPr="00A7774A">
        <w:rPr>
          <w:rFonts w:ascii="Palatino Linotype" w:hAnsi="Palatino Linotype" w:cs="Liberation Serif"/>
          <w:b/>
          <w:bCs/>
          <w:sz w:val="22"/>
          <w:szCs w:val="22"/>
          <w:lang w:val="en-GB" w:eastAsia="pl-PL"/>
        </w:rPr>
        <w:t xml:space="preserve"> Responsib</w:t>
      </w:r>
      <w:r w:rsidR="00950BDA">
        <w:rPr>
          <w:rFonts w:ascii="Palatino Linotype" w:hAnsi="Palatino Linotype" w:cs="Liberation Serif"/>
          <w:b/>
          <w:bCs/>
          <w:sz w:val="22"/>
          <w:szCs w:val="22"/>
          <w:lang w:val="en-GB" w:eastAsia="pl-PL"/>
        </w:rPr>
        <w:t>ility</w:t>
      </w:r>
      <w:r w:rsidRPr="00A7774A">
        <w:rPr>
          <w:rFonts w:ascii="Palatino Linotype" w:hAnsi="Palatino Linotype" w:cs="Liberation Serif"/>
          <w:b/>
          <w:bCs/>
          <w:sz w:val="22"/>
          <w:szCs w:val="22"/>
          <w:lang w:val="en-GB" w:eastAsia="pl-PL"/>
        </w:rPr>
        <w:t xml:space="preserve"> </w:t>
      </w:r>
      <w:r w:rsidR="00950BDA">
        <w:rPr>
          <w:rFonts w:ascii="Palatino Linotype" w:hAnsi="Palatino Linotype" w:cs="Liberation Serif"/>
          <w:b/>
          <w:bCs/>
          <w:sz w:val="22"/>
          <w:szCs w:val="22"/>
          <w:lang w:val="en-GB" w:eastAsia="pl-PL"/>
        </w:rPr>
        <w:t>and Environmental</w:t>
      </w:r>
      <w:r w:rsidRPr="00A7774A">
        <w:rPr>
          <w:rFonts w:ascii="Palatino Linotype" w:hAnsi="Palatino Linotype" w:cs="Liberation Serif"/>
          <w:b/>
          <w:bCs/>
          <w:sz w:val="22"/>
          <w:szCs w:val="22"/>
          <w:lang w:val="en-GB" w:eastAsia="pl-PL"/>
        </w:rPr>
        <w:t xml:space="preserve"> M</w:t>
      </w:r>
      <w:r w:rsidR="00950BDA">
        <w:rPr>
          <w:rFonts w:ascii="Palatino Linotype" w:hAnsi="Palatino Linotype" w:cs="Liberation Serif"/>
          <w:b/>
          <w:bCs/>
          <w:sz w:val="22"/>
          <w:szCs w:val="22"/>
          <w:lang w:val="en-GB" w:eastAsia="pl-PL"/>
        </w:rPr>
        <w:t>ana</w:t>
      </w:r>
      <w:r w:rsidRPr="00A7774A">
        <w:rPr>
          <w:rFonts w:ascii="Palatino Linotype" w:hAnsi="Palatino Linotype" w:cs="Liberation Serif"/>
          <w:b/>
          <w:bCs/>
          <w:sz w:val="22"/>
          <w:szCs w:val="22"/>
          <w:lang w:val="en-GB" w:eastAsia="pl-PL"/>
        </w:rPr>
        <w:t>g</w:t>
      </w:r>
      <w:r w:rsidR="00950BDA">
        <w:rPr>
          <w:rFonts w:ascii="Palatino Linotype" w:hAnsi="Palatino Linotype" w:cs="Liberation Serif"/>
          <w:b/>
          <w:bCs/>
          <w:sz w:val="22"/>
          <w:szCs w:val="22"/>
          <w:lang w:val="en-GB" w:eastAsia="pl-PL"/>
        </w:rPr>
        <w:t>e</w:t>
      </w:r>
      <w:r w:rsidRPr="00A7774A">
        <w:rPr>
          <w:rFonts w:ascii="Palatino Linotype" w:hAnsi="Palatino Linotype" w:cs="Liberation Serif"/>
          <w:b/>
          <w:bCs/>
          <w:sz w:val="22"/>
          <w:szCs w:val="22"/>
          <w:lang w:val="en-GB" w:eastAsia="pl-PL"/>
        </w:rPr>
        <w:t>m</w:t>
      </w:r>
      <w:r w:rsidR="00950BDA">
        <w:rPr>
          <w:rFonts w:ascii="Palatino Linotype" w:hAnsi="Palatino Linotype" w:cs="Liberation Serif"/>
          <w:b/>
          <w:bCs/>
          <w:sz w:val="22"/>
          <w:szCs w:val="22"/>
          <w:lang w:val="en-GB" w:eastAsia="pl-PL"/>
        </w:rPr>
        <w:t>ent</w:t>
      </w:r>
      <w:r>
        <w:rPr>
          <w:rFonts w:ascii="Palatino Linotype" w:hAnsi="Palatino Linotype" w:cs="Liberation Serif"/>
          <w:b/>
          <w:bCs/>
          <w:sz w:val="22"/>
          <w:szCs w:val="22"/>
          <w:lang w:val="en-GB" w:eastAsia="pl-PL"/>
        </w:rPr>
        <w:t>”</w:t>
      </w:r>
      <w:r w:rsidR="00950BDA">
        <w:rPr>
          <w:rFonts w:ascii="Palatino Linotype" w:hAnsi="Palatino Linotype" w:cs="Liberation Serif"/>
          <w:b/>
          <w:bCs/>
          <w:sz w:val="22"/>
          <w:szCs w:val="22"/>
          <w:lang w:val="en-GB" w:eastAsia="pl-PL"/>
        </w:rPr>
        <w:t>,</w:t>
      </w:r>
      <w:r>
        <w:rPr>
          <w:rFonts w:ascii="Palatino Linotype" w:hAnsi="Palatino Linotype" w:cs="Liberation Serif"/>
          <w:b/>
          <w:bCs/>
          <w:sz w:val="22"/>
          <w:szCs w:val="22"/>
          <w:lang w:val="en-GB" w:eastAsia="pl-PL"/>
        </w:rPr>
        <w:t xml:space="preserve"> 18 </w:t>
      </w:r>
      <w:r w:rsidRPr="00A7774A">
        <w:rPr>
          <w:rFonts w:ascii="Palatino Linotype" w:hAnsi="Palatino Linotype" w:cs="Liberation Serif"/>
          <w:b/>
          <w:bCs/>
          <w:sz w:val="22"/>
          <w:szCs w:val="22"/>
          <w:lang w:val="en-GB" w:eastAsia="pl-PL"/>
        </w:rPr>
        <w:t>(2011)</w:t>
      </w:r>
      <w:r>
        <w:rPr>
          <w:rFonts w:ascii="Palatino Linotype" w:hAnsi="Palatino Linotype" w:cs="Liberation Serif"/>
          <w:b/>
          <w:bCs/>
          <w:sz w:val="22"/>
          <w:szCs w:val="22"/>
          <w:lang w:val="en-GB" w:eastAsia="pl-PL"/>
        </w:rPr>
        <w:t>, pp. 61-79.</w:t>
      </w:r>
    </w:p>
    <w:p w:rsidR="00801BC4" w:rsidRDefault="00801BC4" w:rsidP="00A7774A">
      <w:pPr>
        <w:pStyle w:val="Akapitzlist1"/>
        <w:jc w:val="both"/>
        <w:rPr>
          <w:rFonts w:ascii="Palatino Linotype" w:hAnsi="Palatino Linotype" w:cs="Liberation Serif"/>
          <w:bCs/>
          <w:sz w:val="22"/>
          <w:szCs w:val="22"/>
          <w:lang w:val="en-GB" w:eastAsia="pl-PL"/>
        </w:rPr>
      </w:pPr>
      <w:r w:rsidRPr="00801BC4">
        <w:rPr>
          <w:rFonts w:ascii="Palatino Linotype" w:hAnsi="Palatino Linotype" w:cs="Liberation Serif"/>
          <w:bCs/>
          <w:sz w:val="22"/>
          <w:szCs w:val="22"/>
          <w:lang w:val="en-GB" w:eastAsia="pl-PL"/>
        </w:rPr>
        <w:t xml:space="preserve">3. </w:t>
      </w:r>
      <w:r w:rsidRPr="00801BC4">
        <w:rPr>
          <w:rFonts w:ascii="Palatino Linotype" w:hAnsi="Palatino Linotype" w:cs="Liberation Serif"/>
          <w:bCs/>
          <w:i/>
          <w:sz w:val="22"/>
          <w:szCs w:val="22"/>
          <w:lang w:val="en-GB" w:eastAsia="pl-PL"/>
        </w:rPr>
        <w:t>Measurement of corporate social responsibility</w:t>
      </w:r>
      <w:r w:rsidRPr="00801BC4">
        <w:rPr>
          <w:rFonts w:ascii="Palatino Linotype" w:hAnsi="Palatino Linotype" w:cs="Liberation Serif"/>
          <w:bCs/>
          <w:sz w:val="22"/>
          <w:szCs w:val="22"/>
          <w:lang w:val="en-GB" w:eastAsia="pl-PL"/>
        </w:rPr>
        <w:t xml:space="preserve">, by Michael Hopkins, in: “International Journal of Management and Decision </w:t>
      </w:r>
      <w:proofErr w:type="gramStart"/>
      <w:r w:rsidRPr="00801BC4">
        <w:rPr>
          <w:rFonts w:ascii="Palatino Linotype" w:hAnsi="Palatino Linotype" w:cs="Liberation Serif"/>
          <w:bCs/>
          <w:sz w:val="22"/>
          <w:szCs w:val="22"/>
          <w:lang w:val="en-GB" w:eastAsia="pl-PL"/>
        </w:rPr>
        <w:t>Making</w:t>
      </w:r>
      <w:proofErr w:type="gramEnd"/>
      <w:r w:rsidRPr="00801BC4">
        <w:rPr>
          <w:rFonts w:ascii="Palatino Linotype" w:hAnsi="Palatino Linotype" w:cs="Liberation Serif"/>
          <w:bCs/>
          <w:sz w:val="22"/>
          <w:szCs w:val="22"/>
          <w:lang w:val="en-GB" w:eastAsia="pl-PL"/>
        </w:rPr>
        <w:t>”, Vol. 6, Nos. 3/4, 2005, pp. 213-231.</w:t>
      </w:r>
    </w:p>
    <w:p w:rsidR="00F42A3B" w:rsidRPr="00801BC4" w:rsidRDefault="00F42A3B" w:rsidP="00F42A3B">
      <w:pPr>
        <w:pStyle w:val="Akapitzlist1"/>
        <w:jc w:val="both"/>
        <w:rPr>
          <w:rFonts w:ascii="Palatino Linotype" w:hAnsi="Palatino Linotype" w:cs="Liberation Serif"/>
          <w:bCs/>
          <w:sz w:val="22"/>
          <w:szCs w:val="22"/>
          <w:lang w:val="en-GB" w:eastAsia="pl-PL"/>
        </w:rPr>
      </w:pPr>
      <w:r>
        <w:rPr>
          <w:rFonts w:ascii="Palatino Linotype" w:hAnsi="Palatino Linotype" w:cs="Liberation Serif"/>
          <w:bCs/>
          <w:sz w:val="22"/>
          <w:szCs w:val="22"/>
          <w:lang w:val="en-GB" w:eastAsia="pl-PL"/>
        </w:rPr>
        <w:t xml:space="preserve">4. </w:t>
      </w:r>
      <w:r>
        <w:rPr>
          <w:rFonts w:ascii="Palatino Linotype" w:hAnsi="Palatino Linotype" w:cs="Liberation Serif"/>
          <w:bCs/>
          <w:i/>
          <w:sz w:val="22"/>
          <w:szCs w:val="22"/>
          <w:lang w:val="en-GB" w:eastAsia="pl-PL"/>
        </w:rPr>
        <w:t xml:space="preserve">Nature </w:t>
      </w:r>
      <w:proofErr w:type="gramStart"/>
      <w:r>
        <w:rPr>
          <w:rFonts w:ascii="Palatino Linotype" w:hAnsi="Palatino Linotype" w:cs="Liberation Serif"/>
          <w:bCs/>
          <w:i/>
          <w:sz w:val="22"/>
          <w:szCs w:val="22"/>
          <w:lang w:val="en-GB" w:eastAsia="pl-PL"/>
        </w:rPr>
        <w:t>And</w:t>
      </w:r>
      <w:proofErr w:type="gramEnd"/>
      <w:r>
        <w:rPr>
          <w:rFonts w:ascii="Palatino Linotype" w:hAnsi="Palatino Linotype" w:cs="Liberation Serif"/>
          <w:bCs/>
          <w:i/>
          <w:sz w:val="22"/>
          <w:szCs w:val="22"/>
          <w:lang w:val="en-GB" w:eastAsia="pl-PL"/>
        </w:rPr>
        <w:t xml:space="preserve"> t</w:t>
      </w:r>
      <w:r w:rsidRPr="00F42A3B">
        <w:rPr>
          <w:rFonts w:ascii="Palatino Linotype" w:hAnsi="Palatino Linotype" w:cs="Liberation Serif"/>
          <w:bCs/>
          <w:i/>
          <w:sz w:val="22"/>
          <w:szCs w:val="22"/>
          <w:lang w:val="en-GB" w:eastAsia="pl-PL"/>
        </w:rPr>
        <w:t>he Physical Environment</w:t>
      </w:r>
      <w:r>
        <w:rPr>
          <w:rFonts w:ascii="Palatino Linotype" w:hAnsi="Palatino Linotype" w:cs="Liberation Serif"/>
          <w:bCs/>
          <w:sz w:val="22"/>
          <w:szCs w:val="22"/>
          <w:lang w:val="en-GB" w:eastAsia="pl-PL"/>
        </w:rPr>
        <w:t xml:space="preserve">, </w:t>
      </w:r>
      <w:r w:rsidRPr="00F42A3B">
        <w:rPr>
          <w:rFonts w:ascii="Palatino Linotype" w:hAnsi="Palatino Linotype" w:cs="Liberation Serif"/>
          <w:bCs/>
          <w:sz w:val="22"/>
          <w:szCs w:val="22"/>
          <w:lang w:val="en-GB" w:eastAsia="pl-PL"/>
        </w:rPr>
        <w:t xml:space="preserve">John M. Kline, in: </w:t>
      </w:r>
      <w:r w:rsidRPr="00F42A3B">
        <w:rPr>
          <w:rFonts w:ascii="Palatino Linotype" w:hAnsi="Palatino Linotype" w:cs="Liberation Serif"/>
          <w:bCs/>
          <w:i/>
          <w:sz w:val="22"/>
          <w:szCs w:val="22"/>
          <w:lang w:val="en-GB" w:eastAsia="pl-PL"/>
        </w:rPr>
        <w:t>Ethics For International Business</w:t>
      </w:r>
      <w:r w:rsidRPr="00F42A3B">
        <w:rPr>
          <w:rFonts w:ascii="Palatino Linotype" w:hAnsi="Palatino Linotype" w:cs="Liberation Serif"/>
          <w:bCs/>
          <w:sz w:val="22"/>
          <w:szCs w:val="22"/>
          <w:lang w:val="en-GB" w:eastAsia="pl-PL"/>
        </w:rPr>
        <w:t>, Routledge 2005, pp</w:t>
      </w:r>
      <w:r>
        <w:rPr>
          <w:rFonts w:ascii="Palatino Linotype" w:hAnsi="Palatino Linotype" w:cs="Liberation Serif"/>
          <w:bCs/>
          <w:sz w:val="22"/>
          <w:szCs w:val="22"/>
          <w:lang w:val="en-GB" w:eastAsia="pl-PL"/>
        </w:rPr>
        <w:t>. 198-225.</w:t>
      </w:r>
    </w:p>
    <w:p w:rsidR="004A2603" w:rsidRPr="00C422FB" w:rsidRDefault="004A2603" w:rsidP="004A2603">
      <w:pPr>
        <w:pStyle w:val="Akapitzlist"/>
        <w:rPr>
          <w:rFonts w:ascii="Palatino Linotype" w:hAnsi="Palatino Linotype" w:cs="Liberation Serif"/>
          <w:sz w:val="22"/>
          <w:szCs w:val="22"/>
          <w:lang w:val="en-GB" w:eastAsia="pl-PL"/>
        </w:rPr>
      </w:pPr>
    </w:p>
    <w:p w:rsidR="00777763" w:rsidRPr="00C422FB" w:rsidRDefault="001577F8" w:rsidP="00777763">
      <w:pPr>
        <w:pStyle w:val="Akapitzlist1"/>
        <w:numPr>
          <w:ilvl w:val="0"/>
          <w:numId w:val="2"/>
        </w:numPr>
        <w:jc w:val="both"/>
        <w:rPr>
          <w:rFonts w:ascii="Palatino Linotype" w:hAnsi="Palatino Linotype" w:cs="Liberation Serif"/>
          <w:b/>
          <w:bCs/>
          <w:sz w:val="22"/>
          <w:szCs w:val="22"/>
          <w:lang w:val="en-GB" w:eastAsia="pl-PL"/>
        </w:rPr>
      </w:pPr>
      <w:r>
        <w:rPr>
          <w:rFonts w:ascii="Palatino Linotype" w:hAnsi="Palatino Linotype" w:cs="Liberation Serif"/>
          <w:sz w:val="22"/>
          <w:szCs w:val="22"/>
          <w:lang w:val="en-GB" w:eastAsia="pl-PL"/>
        </w:rPr>
        <w:t>CSR</w:t>
      </w:r>
      <w:r w:rsidR="004A2603" w:rsidRPr="00C422FB">
        <w:rPr>
          <w:rFonts w:ascii="Palatino Linotype" w:hAnsi="Palatino Linotype" w:cs="Liberation Serif"/>
          <w:sz w:val="22"/>
          <w:szCs w:val="22"/>
          <w:lang w:val="en-GB" w:eastAsia="pl-PL"/>
        </w:rPr>
        <w:t>, marketing and ethical problems</w:t>
      </w:r>
      <w:r w:rsidR="009904BD">
        <w:rPr>
          <w:rFonts w:ascii="Palatino Linotype" w:hAnsi="Palatino Linotype" w:cs="Liberation Serif"/>
          <w:sz w:val="22"/>
          <w:szCs w:val="22"/>
          <w:lang w:val="en-GB" w:eastAsia="pl-PL"/>
        </w:rPr>
        <w:t xml:space="preserve"> of persuasion in advertisement.</w:t>
      </w:r>
      <w:r w:rsidR="004A2603" w:rsidRPr="00C422FB">
        <w:rPr>
          <w:rFonts w:ascii="Palatino Linotype" w:hAnsi="Palatino Linotype" w:cs="Liberation Serif"/>
          <w:sz w:val="22"/>
          <w:szCs w:val="22"/>
          <w:lang w:val="en-GB" w:eastAsia="pl-PL"/>
        </w:rPr>
        <w:t xml:space="preserve"> </w:t>
      </w:r>
      <w:r w:rsidR="007A6A3A">
        <w:rPr>
          <w:rFonts w:ascii="Palatino Linotype" w:hAnsi="Palatino Linotype" w:cs="Liberation Serif"/>
          <w:sz w:val="22"/>
          <w:szCs w:val="22"/>
          <w:lang w:val="en-GB" w:eastAsia="pl-PL"/>
        </w:rPr>
        <w:t xml:space="preserve">Product and service issues. </w:t>
      </w:r>
      <w:r w:rsidR="009904BD">
        <w:rPr>
          <w:rFonts w:ascii="Palatino Linotype" w:hAnsi="Palatino Linotype" w:cs="Liberation Serif"/>
          <w:sz w:val="22"/>
          <w:szCs w:val="22"/>
          <w:lang w:val="en-GB" w:eastAsia="pl-PL"/>
        </w:rPr>
        <w:t>Customers as stakeholder.</w:t>
      </w:r>
    </w:p>
    <w:p w:rsidR="00777763" w:rsidRPr="00C422FB" w:rsidRDefault="004A2603" w:rsidP="00777763">
      <w:pPr>
        <w:pStyle w:val="Akapitzlist1"/>
        <w:jc w:val="both"/>
        <w:rPr>
          <w:rFonts w:ascii="Palatino Linotype" w:hAnsi="Palatino Linotype" w:cs="Liberation Serif"/>
          <w:b/>
          <w:bCs/>
          <w:sz w:val="22"/>
          <w:szCs w:val="22"/>
          <w:lang w:val="en-GB" w:eastAsia="pl-PL"/>
        </w:rPr>
      </w:pPr>
      <w:r w:rsidRPr="00C422FB">
        <w:rPr>
          <w:rFonts w:ascii="Palatino Linotype" w:hAnsi="Palatino Linotype" w:cs="Liberation Serif"/>
          <w:b/>
          <w:sz w:val="22"/>
          <w:szCs w:val="22"/>
          <w:u w:val="single"/>
          <w:lang w:val="en-GB" w:eastAsia="pl-PL"/>
        </w:rPr>
        <w:t>Readings:</w:t>
      </w:r>
      <w:r w:rsidRPr="00C422FB">
        <w:rPr>
          <w:rFonts w:ascii="Palatino Linotype" w:hAnsi="Palatino Linotype" w:cs="Liberation Serif"/>
          <w:sz w:val="22"/>
          <w:szCs w:val="22"/>
          <w:lang w:val="en-GB" w:eastAsia="pl-PL"/>
        </w:rPr>
        <w:t xml:space="preserve"> </w:t>
      </w:r>
      <w:r w:rsidRPr="00C422FB">
        <w:rPr>
          <w:rFonts w:ascii="Palatino Linotype" w:hAnsi="Palatino Linotype" w:cs="Liberation Serif"/>
          <w:b/>
          <w:sz w:val="22"/>
          <w:szCs w:val="22"/>
          <w:lang w:val="en-GB" w:eastAsia="pl-PL"/>
        </w:rPr>
        <w:t>1.</w:t>
      </w:r>
      <w:r w:rsidRPr="00C422FB">
        <w:rPr>
          <w:rFonts w:ascii="Palatino Linotype" w:hAnsi="Palatino Linotype" w:cs="Liberation Serif"/>
          <w:sz w:val="22"/>
          <w:szCs w:val="22"/>
          <w:lang w:val="en-GB" w:eastAsia="pl-PL"/>
        </w:rPr>
        <w:t xml:space="preserve"> </w:t>
      </w:r>
      <w:r w:rsidR="00074873" w:rsidRPr="00C422FB">
        <w:rPr>
          <w:rFonts w:ascii="Palatino Linotype" w:hAnsi="Palatino Linotype" w:cs="Liberation Serif"/>
          <w:b/>
          <w:sz w:val="22"/>
          <w:szCs w:val="22"/>
          <w:lang w:val="en-GB" w:eastAsia="pl-PL"/>
        </w:rPr>
        <w:t>Kathrine</w:t>
      </w:r>
      <w:r w:rsidR="00074873" w:rsidRPr="00C422FB">
        <w:rPr>
          <w:rFonts w:ascii="Palatino Linotype" w:eastAsia="Liberation Serif" w:hAnsi="Palatino Linotype" w:cs="Liberation Serif"/>
          <w:b/>
          <w:sz w:val="22"/>
          <w:szCs w:val="22"/>
          <w:lang w:val="en-GB" w:eastAsia="pl-PL"/>
        </w:rPr>
        <w:t xml:space="preserve"> </w:t>
      </w:r>
      <w:proofErr w:type="spellStart"/>
      <w:r w:rsidR="00074873" w:rsidRPr="00C422FB">
        <w:rPr>
          <w:rFonts w:ascii="Palatino Linotype" w:hAnsi="Palatino Linotype" w:cs="Liberation Serif"/>
          <w:b/>
          <w:sz w:val="22"/>
          <w:szCs w:val="22"/>
          <w:lang w:val="en-GB" w:eastAsia="pl-PL"/>
        </w:rPr>
        <w:t>Toland</w:t>
      </w:r>
      <w:proofErr w:type="spellEnd"/>
      <w:r w:rsidR="00074873" w:rsidRPr="00C422FB">
        <w:rPr>
          <w:rFonts w:ascii="Palatino Linotype" w:eastAsia="Liberation Serif" w:hAnsi="Palatino Linotype" w:cs="Liberation Serif"/>
          <w:b/>
          <w:sz w:val="22"/>
          <w:szCs w:val="22"/>
          <w:lang w:val="en-GB" w:eastAsia="pl-PL"/>
        </w:rPr>
        <w:t xml:space="preserve"> </w:t>
      </w:r>
      <w:r w:rsidR="00074873" w:rsidRPr="00C422FB">
        <w:rPr>
          <w:rFonts w:ascii="Palatino Linotype" w:hAnsi="Palatino Linotype" w:cs="Liberation Serif"/>
          <w:b/>
          <w:sz w:val="22"/>
          <w:szCs w:val="22"/>
          <w:lang w:val="en-GB" w:eastAsia="pl-PL"/>
        </w:rPr>
        <w:t>Frith</w:t>
      </w:r>
      <w:r w:rsidR="00074873" w:rsidRPr="00C422FB">
        <w:rPr>
          <w:rFonts w:ascii="Palatino Linotype" w:eastAsia="Liberation Serif" w:hAnsi="Palatino Linotype" w:cs="Liberation Serif"/>
          <w:b/>
          <w:sz w:val="22"/>
          <w:szCs w:val="22"/>
          <w:lang w:val="en-GB" w:eastAsia="pl-PL"/>
        </w:rPr>
        <w:t xml:space="preserve"> </w:t>
      </w:r>
      <w:r w:rsidR="00074873" w:rsidRPr="00C422FB">
        <w:rPr>
          <w:rFonts w:ascii="Palatino Linotype" w:hAnsi="Palatino Linotype" w:cs="Liberation Serif"/>
          <w:b/>
          <w:sz w:val="22"/>
          <w:szCs w:val="22"/>
          <w:lang w:val="en-GB" w:eastAsia="pl-PL"/>
        </w:rPr>
        <w:t>and</w:t>
      </w:r>
      <w:r w:rsidR="00074873" w:rsidRPr="00C422FB">
        <w:rPr>
          <w:rFonts w:ascii="Palatino Linotype" w:eastAsia="Liberation Serif" w:hAnsi="Palatino Linotype" w:cs="Liberation Serif"/>
          <w:b/>
          <w:sz w:val="22"/>
          <w:szCs w:val="22"/>
          <w:lang w:val="en-GB" w:eastAsia="pl-PL"/>
        </w:rPr>
        <w:t xml:space="preserve"> </w:t>
      </w:r>
      <w:r w:rsidR="00074873" w:rsidRPr="00C422FB">
        <w:rPr>
          <w:rFonts w:ascii="Palatino Linotype" w:hAnsi="Palatino Linotype" w:cs="Liberation Serif"/>
          <w:b/>
          <w:sz w:val="22"/>
          <w:szCs w:val="22"/>
          <w:lang w:val="en-GB" w:eastAsia="pl-PL"/>
        </w:rPr>
        <w:t>Barbara</w:t>
      </w:r>
      <w:r w:rsidR="00074873" w:rsidRPr="00C422FB">
        <w:rPr>
          <w:rFonts w:ascii="Palatino Linotype" w:eastAsia="Liberation Serif" w:hAnsi="Palatino Linotype" w:cs="Liberation Serif"/>
          <w:b/>
          <w:sz w:val="22"/>
          <w:szCs w:val="22"/>
          <w:lang w:val="en-GB" w:eastAsia="pl-PL"/>
        </w:rPr>
        <w:t xml:space="preserve"> </w:t>
      </w:r>
      <w:r w:rsidR="00074873" w:rsidRPr="00C422FB">
        <w:rPr>
          <w:rFonts w:ascii="Palatino Linotype" w:hAnsi="Palatino Linotype" w:cs="Liberation Serif"/>
          <w:b/>
          <w:sz w:val="22"/>
          <w:szCs w:val="22"/>
          <w:lang w:val="en-GB" w:eastAsia="pl-PL"/>
        </w:rPr>
        <w:t>Mueller.</w:t>
      </w:r>
      <w:r w:rsidR="00074873" w:rsidRPr="00C422FB">
        <w:rPr>
          <w:rFonts w:ascii="Palatino Linotype" w:eastAsia="Liberation Serif" w:hAnsi="Palatino Linotype" w:cs="Liberation Serif"/>
          <w:b/>
          <w:sz w:val="22"/>
          <w:szCs w:val="22"/>
          <w:lang w:val="en-GB" w:eastAsia="pl-PL"/>
        </w:rPr>
        <w:t xml:space="preserve"> </w:t>
      </w:r>
      <w:proofErr w:type="gramStart"/>
      <w:r w:rsidR="00074873" w:rsidRPr="00C422FB">
        <w:rPr>
          <w:rFonts w:ascii="Palatino Linotype" w:hAnsi="Palatino Linotype" w:cs="Liberation Serif"/>
          <w:b/>
          <w:i/>
          <w:iCs/>
          <w:sz w:val="22"/>
          <w:szCs w:val="22"/>
          <w:lang w:val="en-GB" w:eastAsia="pl-PL"/>
        </w:rPr>
        <w:t>Advertising</w:t>
      </w:r>
      <w:r w:rsidR="00074873" w:rsidRPr="00C422FB">
        <w:rPr>
          <w:rFonts w:ascii="Palatino Linotype" w:eastAsia="Liberation Serif" w:hAnsi="Palatino Linotype" w:cs="Liberation Serif"/>
          <w:b/>
          <w:i/>
          <w:iCs/>
          <w:sz w:val="22"/>
          <w:szCs w:val="22"/>
          <w:lang w:val="en-GB" w:eastAsia="pl-PL"/>
        </w:rPr>
        <w:t xml:space="preserve"> </w:t>
      </w:r>
      <w:r w:rsidR="00074873" w:rsidRPr="00C422FB">
        <w:rPr>
          <w:rFonts w:ascii="Palatino Linotype" w:hAnsi="Palatino Linotype" w:cs="Liberation Serif"/>
          <w:b/>
          <w:i/>
          <w:iCs/>
          <w:sz w:val="22"/>
          <w:szCs w:val="22"/>
          <w:lang w:val="en-GB" w:eastAsia="pl-PL"/>
        </w:rPr>
        <w:t>in</w:t>
      </w:r>
      <w:r w:rsidR="00074873" w:rsidRPr="00C422FB">
        <w:rPr>
          <w:rFonts w:ascii="Palatino Linotype" w:eastAsia="Liberation Serif" w:hAnsi="Palatino Linotype" w:cs="Liberation Serif"/>
          <w:b/>
          <w:i/>
          <w:iCs/>
          <w:sz w:val="22"/>
          <w:szCs w:val="22"/>
          <w:lang w:val="en-GB" w:eastAsia="pl-PL"/>
        </w:rPr>
        <w:t xml:space="preserve"> </w:t>
      </w:r>
      <w:r w:rsidR="00074873" w:rsidRPr="00C422FB">
        <w:rPr>
          <w:rFonts w:ascii="Palatino Linotype" w:hAnsi="Palatino Linotype" w:cs="Liberation Serif"/>
          <w:b/>
          <w:i/>
          <w:iCs/>
          <w:sz w:val="22"/>
          <w:szCs w:val="22"/>
          <w:lang w:val="en-GB" w:eastAsia="pl-PL"/>
        </w:rPr>
        <w:t>Societies</w:t>
      </w:r>
      <w:r w:rsidR="00074873" w:rsidRPr="00C422FB">
        <w:rPr>
          <w:rFonts w:ascii="Palatino Linotype" w:hAnsi="Palatino Linotype" w:cs="Liberation Serif"/>
          <w:b/>
          <w:sz w:val="22"/>
          <w:szCs w:val="22"/>
          <w:lang w:val="en-GB" w:eastAsia="pl-PL"/>
        </w:rPr>
        <w:t>.</w:t>
      </w:r>
      <w:proofErr w:type="gramEnd"/>
      <w:r w:rsidR="00074873" w:rsidRPr="00C422FB">
        <w:rPr>
          <w:rFonts w:ascii="Palatino Linotype" w:eastAsia="Liberation Serif" w:hAnsi="Palatino Linotype" w:cs="Liberation Serif"/>
          <w:b/>
          <w:sz w:val="22"/>
          <w:szCs w:val="22"/>
          <w:lang w:val="en-GB" w:eastAsia="pl-PL"/>
        </w:rPr>
        <w:t xml:space="preserve"> </w:t>
      </w:r>
      <w:proofErr w:type="gramStart"/>
      <w:r w:rsidR="00074873" w:rsidRPr="00C422FB">
        <w:rPr>
          <w:rFonts w:ascii="Palatino Linotype" w:hAnsi="Palatino Linotype" w:cs="Liberation Serif"/>
          <w:b/>
          <w:i/>
          <w:iCs/>
          <w:sz w:val="22"/>
          <w:szCs w:val="22"/>
          <w:lang w:val="en-GB" w:eastAsia="pl-PL"/>
        </w:rPr>
        <w:t>Global</w:t>
      </w:r>
      <w:r w:rsidR="00074873" w:rsidRPr="00C422FB">
        <w:rPr>
          <w:rFonts w:ascii="Palatino Linotype" w:eastAsia="Liberation Serif" w:hAnsi="Palatino Linotype" w:cs="Liberation Serif"/>
          <w:b/>
          <w:i/>
          <w:iCs/>
          <w:sz w:val="22"/>
          <w:szCs w:val="22"/>
          <w:lang w:val="en-GB" w:eastAsia="pl-PL"/>
        </w:rPr>
        <w:t xml:space="preserve"> </w:t>
      </w:r>
      <w:r w:rsidR="00074873" w:rsidRPr="00C422FB">
        <w:rPr>
          <w:rFonts w:ascii="Palatino Linotype" w:hAnsi="Palatino Linotype" w:cs="Liberation Serif"/>
          <w:b/>
          <w:i/>
          <w:iCs/>
          <w:sz w:val="22"/>
          <w:szCs w:val="22"/>
          <w:lang w:val="en-GB" w:eastAsia="pl-PL"/>
        </w:rPr>
        <w:t>Issues</w:t>
      </w:r>
      <w:r w:rsidR="00074873" w:rsidRPr="00C422FB">
        <w:rPr>
          <w:rFonts w:ascii="Palatino Linotype" w:hAnsi="Palatino Linotype" w:cs="Liberation Serif"/>
          <w:b/>
          <w:sz w:val="22"/>
          <w:szCs w:val="22"/>
          <w:lang w:val="en-GB" w:eastAsia="pl-PL"/>
        </w:rPr>
        <w:t>.</w:t>
      </w:r>
      <w:proofErr w:type="gramEnd"/>
      <w:r w:rsidR="00074873" w:rsidRPr="00C422FB">
        <w:rPr>
          <w:rFonts w:ascii="Palatino Linotype" w:eastAsia="Liberation Serif" w:hAnsi="Palatino Linotype" w:cs="Liberation Serif"/>
          <w:b/>
          <w:sz w:val="22"/>
          <w:szCs w:val="22"/>
          <w:lang w:val="en-GB" w:eastAsia="pl-PL"/>
        </w:rPr>
        <w:t xml:space="preserve"> </w:t>
      </w:r>
      <w:r w:rsidR="00074873" w:rsidRPr="00C422FB">
        <w:rPr>
          <w:rFonts w:ascii="Palatino Linotype" w:hAnsi="Palatino Linotype" w:cs="Liberation Serif"/>
          <w:b/>
          <w:sz w:val="22"/>
          <w:szCs w:val="22"/>
          <w:lang w:val="en-GB" w:eastAsia="pl-PL"/>
        </w:rPr>
        <w:t>New</w:t>
      </w:r>
      <w:r w:rsidR="00074873" w:rsidRPr="00C422FB">
        <w:rPr>
          <w:rFonts w:ascii="Palatino Linotype" w:eastAsia="Liberation Serif" w:hAnsi="Palatino Linotype" w:cs="Liberation Serif"/>
          <w:b/>
          <w:sz w:val="22"/>
          <w:szCs w:val="22"/>
          <w:lang w:val="en-GB" w:eastAsia="pl-PL"/>
        </w:rPr>
        <w:t xml:space="preserve"> </w:t>
      </w:r>
      <w:r w:rsidR="00074873" w:rsidRPr="00C422FB">
        <w:rPr>
          <w:rFonts w:ascii="Palatino Linotype" w:hAnsi="Palatino Linotype" w:cs="Liberation Serif"/>
          <w:b/>
          <w:sz w:val="22"/>
          <w:szCs w:val="22"/>
          <w:lang w:val="en-GB" w:eastAsia="pl-PL"/>
        </w:rPr>
        <w:t>York:</w:t>
      </w:r>
      <w:r w:rsidR="00074873" w:rsidRPr="00C422FB">
        <w:rPr>
          <w:rFonts w:ascii="Palatino Linotype" w:eastAsia="Liberation Serif" w:hAnsi="Palatino Linotype" w:cs="Liberation Serif"/>
          <w:b/>
          <w:sz w:val="22"/>
          <w:szCs w:val="22"/>
          <w:lang w:val="en-GB" w:eastAsia="pl-PL"/>
        </w:rPr>
        <w:t xml:space="preserve"> </w:t>
      </w:r>
      <w:r w:rsidR="00074873" w:rsidRPr="00C422FB">
        <w:rPr>
          <w:rFonts w:ascii="Palatino Linotype" w:hAnsi="Palatino Linotype" w:cs="Liberation Serif"/>
          <w:b/>
          <w:sz w:val="22"/>
          <w:szCs w:val="22"/>
          <w:lang w:val="en-GB" w:eastAsia="pl-PL"/>
        </w:rPr>
        <w:t>Peter</w:t>
      </w:r>
      <w:r w:rsidR="00074873" w:rsidRPr="00C422FB">
        <w:rPr>
          <w:rFonts w:ascii="Palatino Linotype" w:eastAsia="Liberation Serif" w:hAnsi="Palatino Linotype" w:cs="Liberation Serif"/>
          <w:b/>
          <w:sz w:val="22"/>
          <w:szCs w:val="22"/>
          <w:lang w:val="en-GB" w:eastAsia="pl-PL"/>
        </w:rPr>
        <w:t xml:space="preserve"> </w:t>
      </w:r>
      <w:r w:rsidR="00074873" w:rsidRPr="00C422FB">
        <w:rPr>
          <w:rFonts w:ascii="Palatino Linotype" w:hAnsi="Palatino Linotype" w:cs="Liberation Serif"/>
          <w:b/>
          <w:sz w:val="22"/>
          <w:szCs w:val="22"/>
          <w:lang w:val="en-GB" w:eastAsia="pl-PL"/>
        </w:rPr>
        <w:t>Lang</w:t>
      </w:r>
      <w:r w:rsidR="00074873" w:rsidRPr="00C422FB">
        <w:rPr>
          <w:rFonts w:ascii="Palatino Linotype" w:eastAsia="Liberation Serif" w:hAnsi="Palatino Linotype" w:cs="Liberation Serif"/>
          <w:b/>
          <w:sz w:val="22"/>
          <w:szCs w:val="22"/>
          <w:lang w:val="en-GB" w:eastAsia="pl-PL"/>
        </w:rPr>
        <w:t xml:space="preserve"> </w:t>
      </w:r>
      <w:r w:rsidR="00074873" w:rsidRPr="00C422FB">
        <w:rPr>
          <w:rFonts w:ascii="Palatino Linotype" w:hAnsi="Palatino Linotype" w:cs="Liberation Serif"/>
          <w:b/>
          <w:sz w:val="22"/>
          <w:szCs w:val="22"/>
          <w:lang w:val="en-GB" w:eastAsia="pl-PL"/>
        </w:rPr>
        <w:t>Publishing,</w:t>
      </w:r>
      <w:r w:rsidR="00074873" w:rsidRPr="00C422FB">
        <w:rPr>
          <w:rFonts w:ascii="Palatino Linotype" w:eastAsia="Liberation Serif" w:hAnsi="Palatino Linotype" w:cs="Liberation Serif"/>
          <w:b/>
          <w:sz w:val="22"/>
          <w:szCs w:val="22"/>
          <w:lang w:val="en-GB" w:eastAsia="pl-PL"/>
        </w:rPr>
        <w:t xml:space="preserve"> </w:t>
      </w:r>
      <w:r w:rsidR="00074873" w:rsidRPr="00C422FB">
        <w:rPr>
          <w:rFonts w:ascii="Palatino Linotype" w:hAnsi="Palatino Linotype" w:cs="Liberation Serif"/>
          <w:b/>
          <w:sz w:val="22"/>
          <w:szCs w:val="22"/>
          <w:lang w:val="en-GB" w:eastAsia="pl-PL"/>
        </w:rPr>
        <w:t>2003,</w:t>
      </w:r>
      <w:r w:rsidR="00074873" w:rsidRPr="00C422FB">
        <w:rPr>
          <w:rFonts w:ascii="Palatino Linotype" w:eastAsia="Liberation Serif" w:hAnsi="Palatino Linotype" w:cs="Liberation Serif"/>
          <w:b/>
          <w:sz w:val="22"/>
          <w:szCs w:val="22"/>
          <w:lang w:val="en-GB" w:eastAsia="pl-PL"/>
        </w:rPr>
        <w:t xml:space="preserve"> </w:t>
      </w:r>
      <w:r w:rsidR="00074873" w:rsidRPr="00C422FB">
        <w:rPr>
          <w:rFonts w:ascii="Palatino Linotype" w:hAnsi="Palatino Linotype" w:cs="Liberation Serif"/>
          <w:b/>
          <w:sz w:val="22"/>
          <w:szCs w:val="22"/>
          <w:lang w:val="en-GB" w:eastAsia="pl-PL"/>
        </w:rPr>
        <w:t>especially</w:t>
      </w:r>
      <w:r w:rsidR="00074873" w:rsidRPr="00C422FB">
        <w:rPr>
          <w:rFonts w:ascii="Palatino Linotype" w:eastAsia="Liberation Serif" w:hAnsi="Palatino Linotype" w:cs="Liberation Serif"/>
          <w:b/>
          <w:sz w:val="22"/>
          <w:szCs w:val="22"/>
          <w:lang w:val="en-GB" w:eastAsia="pl-PL"/>
        </w:rPr>
        <w:t xml:space="preserve"> </w:t>
      </w:r>
      <w:r w:rsidR="00074873" w:rsidRPr="00C422FB">
        <w:rPr>
          <w:rFonts w:ascii="Palatino Linotype" w:hAnsi="Palatino Linotype" w:cs="Liberation Serif"/>
          <w:b/>
          <w:sz w:val="22"/>
          <w:szCs w:val="22"/>
          <w:lang w:val="en-GB" w:eastAsia="pl-PL"/>
        </w:rPr>
        <w:t>chapters</w:t>
      </w:r>
      <w:r w:rsidR="00074873" w:rsidRPr="00C422FB">
        <w:rPr>
          <w:rFonts w:ascii="Palatino Linotype" w:eastAsia="Liberation Serif" w:hAnsi="Palatino Linotype" w:cs="Liberation Serif"/>
          <w:b/>
          <w:sz w:val="22"/>
          <w:szCs w:val="22"/>
          <w:lang w:val="en-GB" w:eastAsia="pl-PL"/>
        </w:rPr>
        <w:t xml:space="preserve"> </w:t>
      </w:r>
      <w:r w:rsidR="00CB0558">
        <w:rPr>
          <w:rFonts w:ascii="Palatino Linotype" w:eastAsia="Liberation Serif" w:hAnsi="Palatino Linotype" w:cs="Liberation Serif"/>
          <w:b/>
          <w:sz w:val="22"/>
          <w:szCs w:val="22"/>
          <w:lang w:val="en-GB" w:eastAsia="pl-PL"/>
        </w:rPr>
        <w:t xml:space="preserve">7, </w:t>
      </w:r>
      <w:r w:rsidR="00074873" w:rsidRPr="00C422FB">
        <w:rPr>
          <w:rFonts w:ascii="Palatino Linotype" w:hAnsi="Palatino Linotype" w:cs="Liberation Serif"/>
          <w:b/>
          <w:sz w:val="22"/>
          <w:szCs w:val="22"/>
          <w:lang w:val="en-GB" w:eastAsia="pl-PL"/>
        </w:rPr>
        <w:t>8</w:t>
      </w:r>
      <w:r w:rsidR="00DD554B">
        <w:rPr>
          <w:rFonts w:ascii="Palatino Linotype" w:eastAsia="Liberation Serif" w:hAnsi="Palatino Linotype" w:cs="Liberation Serif"/>
          <w:b/>
          <w:sz w:val="22"/>
          <w:szCs w:val="22"/>
          <w:lang w:val="en-GB" w:eastAsia="pl-PL"/>
        </w:rPr>
        <w:t>,</w:t>
      </w:r>
      <w:r w:rsidR="00074873" w:rsidRPr="00C422FB">
        <w:rPr>
          <w:rFonts w:ascii="Palatino Linotype" w:eastAsia="Liberation Serif" w:hAnsi="Palatino Linotype" w:cs="Liberation Serif"/>
          <w:b/>
          <w:sz w:val="22"/>
          <w:szCs w:val="22"/>
          <w:lang w:val="en-GB" w:eastAsia="pl-PL"/>
        </w:rPr>
        <w:t xml:space="preserve"> </w:t>
      </w:r>
      <w:r w:rsidR="00074873" w:rsidRPr="00C422FB">
        <w:rPr>
          <w:rFonts w:ascii="Palatino Linotype" w:hAnsi="Palatino Linotype" w:cs="Liberation Serif"/>
          <w:b/>
          <w:sz w:val="22"/>
          <w:szCs w:val="22"/>
          <w:lang w:val="en-GB" w:eastAsia="pl-PL"/>
        </w:rPr>
        <w:t>9</w:t>
      </w:r>
      <w:r w:rsidR="00DD554B">
        <w:rPr>
          <w:rFonts w:ascii="Palatino Linotype" w:hAnsi="Palatino Linotype" w:cs="Liberation Serif"/>
          <w:b/>
          <w:sz w:val="22"/>
          <w:szCs w:val="22"/>
          <w:lang w:val="en-GB" w:eastAsia="pl-PL"/>
        </w:rPr>
        <w:t xml:space="preserve"> and 10</w:t>
      </w:r>
      <w:r w:rsidR="00074873" w:rsidRPr="00C422FB">
        <w:rPr>
          <w:rFonts w:ascii="Palatino Linotype" w:hAnsi="Palatino Linotype" w:cs="Liberation Serif"/>
          <w:b/>
          <w:sz w:val="22"/>
          <w:szCs w:val="22"/>
          <w:lang w:val="en-GB" w:eastAsia="pl-PL"/>
        </w:rPr>
        <w:t>:</w:t>
      </w:r>
      <w:r w:rsidR="00074873" w:rsidRPr="00C422FB">
        <w:rPr>
          <w:rFonts w:ascii="Palatino Linotype" w:eastAsia="Liberation Serif" w:hAnsi="Palatino Linotype" w:cs="Liberation Serif"/>
          <w:b/>
          <w:sz w:val="22"/>
          <w:szCs w:val="22"/>
          <w:lang w:val="en-GB" w:eastAsia="pl-PL"/>
        </w:rPr>
        <w:t xml:space="preserve"> </w:t>
      </w:r>
      <w:r w:rsidR="00074873" w:rsidRPr="00C422FB">
        <w:rPr>
          <w:rFonts w:ascii="Palatino Linotype" w:hAnsi="Palatino Linotype" w:cs="Liberation Serif"/>
          <w:b/>
          <w:sz w:val="22"/>
          <w:szCs w:val="22"/>
          <w:lang w:val="en-GB" w:eastAsia="pl-PL"/>
        </w:rPr>
        <w:t>pp.</w:t>
      </w:r>
      <w:r w:rsidR="00074873" w:rsidRPr="00C422FB">
        <w:rPr>
          <w:rFonts w:ascii="Palatino Linotype" w:eastAsia="Liberation Serif" w:hAnsi="Palatino Linotype" w:cs="Liberation Serif"/>
          <w:b/>
          <w:sz w:val="22"/>
          <w:szCs w:val="22"/>
          <w:lang w:val="en-GB" w:eastAsia="pl-PL"/>
        </w:rPr>
        <w:t xml:space="preserve"> </w:t>
      </w:r>
      <w:r w:rsidR="00CB0558">
        <w:rPr>
          <w:rFonts w:ascii="Palatino Linotype" w:hAnsi="Palatino Linotype" w:cs="Liberation Serif"/>
          <w:b/>
          <w:sz w:val="22"/>
          <w:szCs w:val="22"/>
          <w:lang w:val="en-GB" w:eastAsia="pl-PL"/>
        </w:rPr>
        <w:t>105-25</w:t>
      </w:r>
      <w:r w:rsidR="00074873" w:rsidRPr="00C422FB">
        <w:rPr>
          <w:rFonts w:ascii="Palatino Linotype" w:hAnsi="Palatino Linotype" w:cs="Liberation Serif"/>
          <w:b/>
          <w:sz w:val="22"/>
          <w:szCs w:val="22"/>
          <w:lang w:val="en-GB" w:eastAsia="pl-PL"/>
        </w:rPr>
        <w:t>3.</w:t>
      </w:r>
    </w:p>
    <w:p w:rsidR="00074873" w:rsidRDefault="004A2603" w:rsidP="00777763">
      <w:pPr>
        <w:pStyle w:val="Akapitzlist1"/>
        <w:jc w:val="both"/>
        <w:rPr>
          <w:rFonts w:ascii="Palatino Linotype" w:hAnsi="Palatino Linotype" w:cs="Liberation Serif"/>
          <w:sz w:val="22"/>
          <w:szCs w:val="22"/>
          <w:lang w:val="en-GB" w:eastAsia="pl-PL"/>
        </w:rPr>
      </w:pPr>
      <w:r w:rsidRPr="00C422FB">
        <w:rPr>
          <w:rFonts w:ascii="Palatino Linotype" w:hAnsi="Palatino Linotype" w:cs="Liberation Serif"/>
          <w:b/>
          <w:bCs/>
          <w:sz w:val="22"/>
          <w:szCs w:val="22"/>
          <w:lang w:val="en-GB" w:eastAsia="pl-PL"/>
        </w:rPr>
        <w:t>2</w:t>
      </w:r>
      <w:r w:rsidR="00074873" w:rsidRPr="00C422FB">
        <w:rPr>
          <w:rFonts w:ascii="Palatino Linotype" w:hAnsi="Palatino Linotype" w:cs="Liberation Serif"/>
          <w:sz w:val="22"/>
          <w:szCs w:val="22"/>
          <w:lang w:val="en-GB" w:eastAsia="pl-PL"/>
        </w:rPr>
        <w:t>.</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Vance</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Packard,</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i/>
          <w:iCs/>
          <w:sz w:val="22"/>
          <w:szCs w:val="22"/>
          <w:lang w:val="en-GB" w:eastAsia="pl-PL"/>
        </w:rPr>
        <w:t>The</w:t>
      </w:r>
      <w:r w:rsidR="00074873" w:rsidRPr="00C422FB">
        <w:rPr>
          <w:rFonts w:ascii="Palatino Linotype" w:eastAsia="Liberation Serif" w:hAnsi="Palatino Linotype" w:cs="Liberation Serif"/>
          <w:i/>
          <w:iCs/>
          <w:sz w:val="22"/>
          <w:szCs w:val="22"/>
          <w:lang w:val="en-GB" w:eastAsia="pl-PL"/>
        </w:rPr>
        <w:t xml:space="preserve"> </w:t>
      </w:r>
      <w:r w:rsidR="00074873" w:rsidRPr="00C422FB">
        <w:rPr>
          <w:rFonts w:ascii="Palatino Linotype" w:hAnsi="Palatino Linotype" w:cs="Liberation Serif"/>
          <w:i/>
          <w:iCs/>
          <w:sz w:val="22"/>
          <w:szCs w:val="22"/>
          <w:lang w:val="en-GB" w:eastAsia="pl-PL"/>
        </w:rPr>
        <w:t>Hidden</w:t>
      </w:r>
      <w:r w:rsidR="00074873" w:rsidRPr="00C422FB">
        <w:rPr>
          <w:rFonts w:ascii="Palatino Linotype" w:eastAsia="Liberation Serif" w:hAnsi="Palatino Linotype" w:cs="Liberation Serif"/>
          <w:i/>
          <w:iCs/>
          <w:sz w:val="22"/>
          <w:szCs w:val="22"/>
          <w:lang w:val="en-GB" w:eastAsia="pl-PL"/>
        </w:rPr>
        <w:t xml:space="preserve"> </w:t>
      </w:r>
      <w:r w:rsidR="00074873" w:rsidRPr="00C422FB">
        <w:rPr>
          <w:rFonts w:ascii="Palatino Linotype" w:hAnsi="Palatino Linotype" w:cs="Liberation Serif"/>
          <w:i/>
          <w:iCs/>
          <w:sz w:val="22"/>
          <w:szCs w:val="22"/>
          <w:lang w:val="en-GB" w:eastAsia="pl-PL"/>
        </w:rPr>
        <w:t>Persuaders</w:t>
      </w:r>
      <w:r w:rsidR="00074873" w:rsidRPr="00C422FB">
        <w:rPr>
          <w:rFonts w:ascii="Palatino Linotype" w:hAnsi="Palatino Linotype" w:cs="Liberation Serif"/>
          <w:sz w:val="22"/>
          <w:szCs w:val="22"/>
          <w:lang w:val="en-GB" w:eastAsia="pl-PL"/>
        </w:rPr>
        <w:t>,</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Brooklyn-New</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York:</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Ig</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Publishing,</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2007,</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chapter</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1,</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pp.</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31</w:t>
      </w:r>
      <w:r w:rsidR="00074873" w:rsidRPr="00C422FB">
        <w:rPr>
          <w:rFonts w:ascii="Palatino Linotype" w:eastAsia="Liberation Serif" w:hAnsi="Palatino Linotype" w:cs="Liberation Serif"/>
          <w:sz w:val="22"/>
          <w:szCs w:val="22"/>
          <w:lang w:val="en-GB" w:eastAsia="pl-PL"/>
        </w:rPr>
        <w:t>–</w:t>
      </w:r>
      <w:r w:rsidR="00074873" w:rsidRPr="00C422FB">
        <w:rPr>
          <w:rFonts w:ascii="Palatino Linotype" w:hAnsi="Palatino Linotype" w:cs="Liberation Serif"/>
          <w:sz w:val="22"/>
          <w:szCs w:val="22"/>
          <w:lang w:val="en-GB" w:eastAsia="pl-PL"/>
        </w:rPr>
        <w:t>37,</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chapter</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6,</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pp.</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74</w:t>
      </w:r>
      <w:r w:rsidR="00074873" w:rsidRPr="00C422FB">
        <w:rPr>
          <w:rFonts w:ascii="Palatino Linotype" w:eastAsia="Liberation Serif" w:hAnsi="Palatino Linotype" w:cs="Liberation Serif"/>
          <w:sz w:val="22"/>
          <w:szCs w:val="22"/>
          <w:lang w:val="en-GB" w:eastAsia="pl-PL"/>
        </w:rPr>
        <w:t>–</w:t>
      </w:r>
      <w:r w:rsidR="00074873" w:rsidRPr="00C422FB">
        <w:rPr>
          <w:rFonts w:ascii="Palatino Linotype" w:hAnsi="Palatino Linotype" w:cs="Liberation Serif"/>
          <w:sz w:val="22"/>
          <w:szCs w:val="22"/>
          <w:lang w:val="en-GB" w:eastAsia="pl-PL"/>
        </w:rPr>
        <w:t>86,</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chapter</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10,</w:t>
      </w:r>
      <w:r w:rsidR="00074873" w:rsidRPr="00C422FB">
        <w:rPr>
          <w:rFonts w:ascii="Palatino Linotype" w:eastAsia="Liberation Serif" w:hAnsi="Palatino Linotype" w:cs="Liberation Serif"/>
          <w:sz w:val="22"/>
          <w:szCs w:val="22"/>
          <w:lang w:val="en-GB" w:eastAsia="pl-PL"/>
        </w:rPr>
        <w:t xml:space="preserve"> </w:t>
      </w:r>
      <w:r w:rsidR="00A06EF1">
        <w:rPr>
          <w:rFonts w:ascii="Palatino Linotype" w:eastAsia="Liberation Serif" w:hAnsi="Palatino Linotype" w:cs="Liberation Serif"/>
          <w:sz w:val="22"/>
          <w:szCs w:val="22"/>
          <w:lang w:val="en-GB" w:eastAsia="pl-PL"/>
        </w:rPr>
        <w:t xml:space="preserve">pp. </w:t>
      </w:r>
      <w:r w:rsidR="00074873" w:rsidRPr="00C422FB">
        <w:rPr>
          <w:rFonts w:ascii="Palatino Linotype" w:hAnsi="Palatino Linotype" w:cs="Liberation Serif"/>
          <w:sz w:val="22"/>
          <w:szCs w:val="22"/>
          <w:lang w:val="en-GB" w:eastAsia="pl-PL"/>
        </w:rPr>
        <w:t>112-119</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and</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chapter</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23,</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pp.</w:t>
      </w:r>
      <w:r w:rsidR="00074873" w:rsidRPr="00C422FB">
        <w:rPr>
          <w:rFonts w:ascii="Palatino Linotype" w:eastAsia="Liberation Serif" w:hAnsi="Palatino Linotype" w:cs="Liberation Serif"/>
          <w:sz w:val="22"/>
          <w:szCs w:val="22"/>
          <w:lang w:val="en-GB" w:eastAsia="pl-PL"/>
        </w:rPr>
        <w:t xml:space="preserve"> </w:t>
      </w:r>
      <w:r w:rsidR="00074873" w:rsidRPr="00C422FB">
        <w:rPr>
          <w:rFonts w:ascii="Palatino Linotype" w:hAnsi="Palatino Linotype" w:cs="Liberation Serif"/>
          <w:sz w:val="22"/>
          <w:szCs w:val="22"/>
          <w:lang w:val="en-GB" w:eastAsia="pl-PL"/>
        </w:rPr>
        <w:t>231-240.</w:t>
      </w:r>
    </w:p>
    <w:p w:rsidR="001E0CF7" w:rsidRPr="001E0CF7" w:rsidRDefault="001E0CF7" w:rsidP="00777763">
      <w:pPr>
        <w:pStyle w:val="Akapitzlist1"/>
        <w:jc w:val="both"/>
        <w:rPr>
          <w:rFonts w:ascii="Palatino Linotype" w:hAnsi="Palatino Linotype" w:cs="Liberation Serif"/>
          <w:bCs/>
          <w:sz w:val="22"/>
          <w:szCs w:val="22"/>
          <w:lang w:val="en-GB" w:eastAsia="pl-PL"/>
        </w:rPr>
      </w:pPr>
      <w:r w:rsidRPr="001E0CF7">
        <w:rPr>
          <w:rFonts w:ascii="Palatino Linotype" w:hAnsi="Palatino Linotype" w:cs="Liberation Serif"/>
          <w:bCs/>
          <w:sz w:val="22"/>
          <w:szCs w:val="22"/>
          <w:lang w:val="en-GB" w:eastAsia="pl-PL"/>
        </w:rPr>
        <w:t xml:space="preserve">3. </w:t>
      </w:r>
      <w:r w:rsidRPr="0042231B">
        <w:rPr>
          <w:rFonts w:ascii="Palatino Linotype" w:hAnsi="Palatino Linotype" w:cs="Liberation Serif"/>
          <w:bCs/>
          <w:i/>
          <w:sz w:val="22"/>
          <w:szCs w:val="22"/>
          <w:lang w:val="en-GB" w:eastAsia="pl-PL"/>
        </w:rPr>
        <w:t>Marketing Motives and Methods</w:t>
      </w:r>
      <w:r w:rsidRPr="001E0CF7">
        <w:rPr>
          <w:rFonts w:ascii="Palatino Linotype" w:hAnsi="Palatino Linotype" w:cs="Liberation Serif"/>
          <w:bCs/>
          <w:sz w:val="22"/>
          <w:szCs w:val="22"/>
          <w:lang w:val="en-GB" w:eastAsia="pl-PL"/>
        </w:rPr>
        <w:t xml:space="preserve">, by John M. Kline, in: </w:t>
      </w:r>
      <w:r w:rsidRPr="0042231B">
        <w:rPr>
          <w:rFonts w:ascii="Palatino Linotype" w:hAnsi="Palatino Linotype" w:cs="Liberation Serif"/>
          <w:bCs/>
          <w:i/>
          <w:sz w:val="22"/>
          <w:szCs w:val="22"/>
          <w:lang w:val="en-GB" w:eastAsia="pl-PL"/>
        </w:rPr>
        <w:t>Ethics For International Busine</w:t>
      </w:r>
      <w:r w:rsidRPr="001E0CF7">
        <w:rPr>
          <w:rFonts w:ascii="Palatino Linotype" w:hAnsi="Palatino Linotype" w:cs="Liberation Serif"/>
          <w:bCs/>
          <w:sz w:val="22"/>
          <w:szCs w:val="22"/>
          <w:lang w:val="en-GB" w:eastAsia="pl-PL"/>
        </w:rPr>
        <w:t>ss, Routledge 2005, pp. 141-170.</w:t>
      </w:r>
    </w:p>
    <w:p w:rsidR="005071D2" w:rsidRPr="00C422FB" w:rsidRDefault="005071D2" w:rsidP="005071D2">
      <w:pPr>
        <w:pStyle w:val="Akapitzlist1"/>
        <w:jc w:val="both"/>
        <w:rPr>
          <w:rFonts w:ascii="Palatino Linotype" w:hAnsi="Palatino Linotype"/>
          <w:sz w:val="22"/>
          <w:szCs w:val="22"/>
          <w:lang w:val="en-US"/>
        </w:rPr>
      </w:pPr>
    </w:p>
    <w:p w:rsidR="00777763" w:rsidRPr="00C422FB" w:rsidRDefault="000B6DBC" w:rsidP="009C6EE9">
      <w:pPr>
        <w:pStyle w:val="Akapitzlist1"/>
        <w:numPr>
          <w:ilvl w:val="0"/>
          <w:numId w:val="2"/>
        </w:numPr>
        <w:jc w:val="both"/>
        <w:rPr>
          <w:rFonts w:ascii="Palatino Linotype" w:hAnsi="Palatino Linotype" w:cs="Liberation Serif"/>
          <w:i/>
          <w:iCs/>
          <w:sz w:val="22"/>
          <w:szCs w:val="22"/>
          <w:lang w:val="en-US"/>
        </w:rPr>
      </w:pPr>
      <w:r>
        <w:rPr>
          <w:rFonts w:ascii="Palatino Linotype" w:hAnsi="Palatino Linotype" w:cs="Liberation Serif"/>
          <w:sz w:val="22"/>
          <w:szCs w:val="22"/>
          <w:lang w:val="en-US"/>
        </w:rPr>
        <w:t xml:space="preserve">Globalization </w:t>
      </w:r>
      <w:r w:rsidR="009904BD">
        <w:rPr>
          <w:rFonts w:ascii="Palatino Linotype" w:eastAsia="Liberation Serif" w:hAnsi="Palatino Linotype" w:cs="Liberation Serif"/>
          <w:sz w:val="22"/>
          <w:szCs w:val="22"/>
          <w:lang w:val="en-US"/>
        </w:rPr>
        <w:t xml:space="preserve">and </w:t>
      </w:r>
      <w:r>
        <w:rPr>
          <w:rFonts w:ascii="Palatino Linotype" w:eastAsia="Liberation Serif" w:hAnsi="Palatino Linotype" w:cs="Liberation Serif"/>
          <w:sz w:val="22"/>
          <w:szCs w:val="22"/>
          <w:lang w:val="en-US"/>
        </w:rPr>
        <w:t xml:space="preserve">the </w:t>
      </w:r>
      <w:r w:rsidR="00074873" w:rsidRPr="00C422FB">
        <w:rPr>
          <w:rFonts w:ascii="Palatino Linotype" w:hAnsi="Palatino Linotype" w:cs="Liberation Serif"/>
          <w:sz w:val="22"/>
          <w:szCs w:val="22"/>
          <w:lang w:val="en-US"/>
        </w:rPr>
        <w:t>corporate</w:t>
      </w:r>
      <w:r w:rsidR="00074873" w:rsidRPr="00C422FB">
        <w:rPr>
          <w:rFonts w:ascii="Palatino Linotype" w:eastAsia="Liberation Serif" w:hAnsi="Palatino Linotype" w:cs="Liberation Serif"/>
          <w:sz w:val="22"/>
          <w:szCs w:val="22"/>
          <w:lang w:val="en-US"/>
        </w:rPr>
        <w:t xml:space="preserve"> </w:t>
      </w:r>
      <w:r>
        <w:rPr>
          <w:rFonts w:ascii="Palatino Linotype" w:hAnsi="Palatino Linotype" w:cs="Liberation Serif"/>
          <w:sz w:val="22"/>
          <w:szCs w:val="22"/>
          <w:lang w:val="en-US"/>
        </w:rPr>
        <w:t>world:</w:t>
      </w:r>
      <w:r w:rsidR="00074873" w:rsidRPr="00C422FB">
        <w:rPr>
          <w:rFonts w:ascii="Palatino Linotype" w:eastAsia="Liberation Serif" w:hAnsi="Palatino Linotype" w:cs="Liberation Serif"/>
          <w:sz w:val="22"/>
          <w:szCs w:val="22"/>
          <w:lang w:val="en-US"/>
        </w:rPr>
        <w:t xml:space="preserve"> </w:t>
      </w:r>
      <w:r w:rsidR="009904BD">
        <w:rPr>
          <w:rFonts w:ascii="Palatino Linotype" w:hAnsi="Palatino Linotype" w:cs="Liberation Serif"/>
          <w:sz w:val="22"/>
          <w:szCs w:val="22"/>
          <w:lang w:val="en-US"/>
        </w:rPr>
        <w:t xml:space="preserve">CSR </w:t>
      </w:r>
      <w:r>
        <w:rPr>
          <w:rFonts w:ascii="Palatino Linotype" w:hAnsi="Palatino Linotype" w:cs="Liberation Serif"/>
          <w:sz w:val="22"/>
          <w:szCs w:val="22"/>
          <w:lang w:val="en-US"/>
        </w:rPr>
        <w:t>on</w:t>
      </w:r>
      <w:r w:rsidR="009904BD">
        <w:rPr>
          <w:rFonts w:ascii="Palatino Linotype" w:hAnsi="Palatino Linotype" w:cs="Liberation Serif"/>
          <w:sz w:val="22"/>
          <w:szCs w:val="22"/>
          <w:lang w:val="en-US"/>
        </w:rPr>
        <w:t xml:space="preserve"> the global arena. Local community as a stakeholder.</w:t>
      </w:r>
    </w:p>
    <w:p w:rsidR="00B2568F" w:rsidRPr="00B2568F" w:rsidRDefault="00074873" w:rsidP="00B2568F">
      <w:pPr>
        <w:pStyle w:val="Akapitzlist1"/>
        <w:jc w:val="both"/>
        <w:rPr>
          <w:rFonts w:ascii="Palatino Linotype" w:eastAsia="Liberation Serif" w:hAnsi="Palatino Linotype" w:cs="Liberation Serif"/>
          <w:bCs/>
          <w:sz w:val="22"/>
          <w:szCs w:val="22"/>
          <w:lang w:val="en-US"/>
        </w:rPr>
      </w:pPr>
      <w:r w:rsidRPr="00C422FB">
        <w:rPr>
          <w:rFonts w:ascii="Palatino Linotype" w:hAnsi="Palatino Linotype" w:cs="Liberation Serif"/>
          <w:b/>
          <w:bCs/>
          <w:sz w:val="22"/>
          <w:szCs w:val="22"/>
          <w:u w:val="single"/>
          <w:lang w:val="en-US"/>
        </w:rPr>
        <w:t>Readings:</w:t>
      </w:r>
      <w:r w:rsidRPr="00C422FB">
        <w:rPr>
          <w:rFonts w:ascii="Palatino Linotype" w:eastAsia="Liberation Serif" w:hAnsi="Palatino Linotype" w:cs="Liberation Serif"/>
          <w:sz w:val="22"/>
          <w:szCs w:val="22"/>
          <w:lang w:val="en-US"/>
        </w:rPr>
        <w:t xml:space="preserve"> </w:t>
      </w:r>
      <w:r w:rsidR="00B2568F" w:rsidRPr="00B2568F">
        <w:rPr>
          <w:rFonts w:ascii="Palatino Linotype" w:eastAsia="Liberation Serif" w:hAnsi="Palatino Linotype" w:cs="Liberation Serif"/>
          <w:b/>
          <w:bCs/>
          <w:sz w:val="22"/>
          <w:szCs w:val="22"/>
          <w:lang w:val="en-US"/>
        </w:rPr>
        <w:t>1.</w:t>
      </w:r>
      <w:r w:rsidR="00B2568F">
        <w:rPr>
          <w:rFonts w:ascii="Palatino Linotype" w:eastAsia="Liberation Serif" w:hAnsi="Palatino Linotype" w:cs="Liberation Serif"/>
          <w:bCs/>
          <w:sz w:val="22"/>
          <w:szCs w:val="22"/>
          <w:lang w:val="en-US"/>
        </w:rPr>
        <w:t xml:space="preserve"> </w:t>
      </w:r>
      <w:r w:rsidR="0035050E" w:rsidRPr="00C422FB">
        <w:rPr>
          <w:rFonts w:ascii="Palatino Linotype" w:hAnsi="Palatino Linotype" w:cs="Liberation Serif"/>
          <w:b/>
          <w:bCs/>
          <w:i/>
          <w:iCs/>
          <w:sz w:val="22"/>
          <w:szCs w:val="22"/>
          <w:lang w:val="en-GB" w:eastAsia="pl-PL"/>
        </w:rPr>
        <w:t>European</w:t>
      </w:r>
      <w:r w:rsidR="0035050E" w:rsidRPr="00C422FB">
        <w:rPr>
          <w:rFonts w:ascii="Palatino Linotype" w:eastAsia="Liberation Serif" w:hAnsi="Palatino Linotype" w:cs="Liberation Serif"/>
          <w:b/>
          <w:bCs/>
          <w:i/>
          <w:iCs/>
          <w:sz w:val="22"/>
          <w:szCs w:val="22"/>
          <w:lang w:val="en-GB" w:eastAsia="pl-PL"/>
        </w:rPr>
        <w:t xml:space="preserve"> </w:t>
      </w:r>
      <w:r w:rsidR="0035050E" w:rsidRPr="00C422FB">
        <w:rPr>
          <w:rFonts w:ascii="Palatino Linotype" w:hAnsi="Palatino Linotype" w:cs="Liberation Serif"/>
          <w:b/>
          <w:bCs/>
          <w:i/>
          <w:iCs/>
          <w:sz w:val="22"/>
          <w:szCs w:val="22"/>
          <w:lang w:val="en-GB" w:eastAsia="pl-PL"/>
        </w:rPr>
        <w:t>Business</w:t>
      </w:r>
      <w:r w:rsidR="0035050E" w:rsidRPr="00C422FB">
        <w:rPr>
          <w:rFonts w:ascii="Palatino Linotype" w:eastAsia="Liberation Serif" w:hAnsi="Palatino Linotype" w:cs="Liberation Serif"/>
          <w:b/>
          <w:bCs/>
          <w:i/>
          <w:iCs/>
          <w:sz w:val="22"/>
          <w:szCs w:val="22"/>
          <w:lang w:val="en-GB" w:eastAsia="pl-PL"/>
        </w:rPr>
        <w:t xml:space="preserve"> </w:t>
      </w:r>
      <w:r w:rsidR="0035050E" w:rsidRPr="00C422FB">
        <w:rPr>
          <w:rFonts w:ascii="Palatino Linotype" w:hAnsi="Palatino Linotype" w:cs="Liberation Serif"/>
          <w:b/>
          <w:bCs/>
          <w:i/>
          <w:iCs/>
          <w:sz w:val="22"/>
          <w:szCs w:val="22"/>
          <w:lang w:val="en-GB" w:eastAsia="pl-PL"/>
        </w:rPr>
        <w:t>Ethics.</w:t>
      </w:r>
      <w:r w:rsidR="0035050E" w:rsidRPr="00C422FB">
        <w:rPr>
          <w:rFonts w:ascii="Palatino Linotype" w:eastAsia="Liberation Serif" w:hAnsi="Palatino Linotype" w:cs="Liberation Serif"/>
          <w:b/>
          <w:bCs/>
          <w:i/>
          <w:iCs/>
          <w:sz w:val="22"/>
          <w:szCs w:val="22"/>
          <w:lang w:val="en-GB" w:eastAsia="pl-PL"/>
        </w:rPr>
        <w:t xml:space="preserve"> </w:t>
      </w:r>
      <w:r w:rsidR="0035050E" w:rsidRPr="00C422FB">
        <w:rPr>
          <w:rFonts w:ascii="Palatino Linotype" w:hAnsi="Palatino Linotype" w:cs="Liberation Serif"/>
          <w:b/>
          <w:bCs/>
          <w:i/>
          <w:iCs/>
          <w:sz w:val="22"/>
          <w:szCs w:val="22"/>
          <w:lang w:val="en-GB" w:eastAsia="pl-PL"/>
        </w:rPr>
        <w:t>Cases</w:t>
      </w:r>
      <w:r w:rsidR="0035050E" w:rsidRPr="00C422FB">
        <w:rPr>
          <w:rFonts w:ascii="Palatino Linotype" w:eastAsia="Liberation Serif" w:hAnsi="Palatino Linotype" w:cs="Liberation Serif"/>
          <w:b/>
          <w:bCs/>
          <w:i/>
          <w:iCs/>
          <w:sz w:val="22"/>
          <w:szCs w:val="22"/>
          <w:lang w:val="en-GB" w:eastAsia="pl-PL"/>
        </w:rPr>
        <w:t xml:space="preserve"> </w:t>
      </w:r>
      <w:r w:rsidR="0035050E" w:rsidRPr="00C422FB">
        <w:rPr>
          <w:rFonts w:ascii="Palatino Linotype" w:hAnsi="Palatino Linotype" w:cs="Liberation Serif"/>
          <w:b/>
          <w:bCs/>
          <w:i/>
          <w:iCs/>
          <w:sz w:val="22"/>
          <w:szCs w:val="22"/>
          <w:lang w:val="en-GB" w:eastAsia="pl-PL"/>
        </w:rPr>
        <w:t>in</w:t>
      </w:r>
      <w:r w:rsidR="0035050E" w:rsidRPr="00C422FB">
        <w:rPr>
          <w:rFonts w:ascii="Palatino Linotype" w:eastAsia="Liberation Serif" w:hAnsi="Palatino Linotype" w:cs="Liberation Serif"/>
          <w:b/>
          <w:bCs/>
          <w:i/>
          <w:iCs/>
          <w:sz w:val="22"/>
          <w:szCs w:val="22"/>
          <w:lang w:val="en-GB" w:eastAsia="pl-PL"/>
        </w:rPr>
        <w:t xml:space="preserve"> </w:t>
      </w:r>
      <w:r w:rsidR="0035050E" w:rsidRPr="00C422FB">
        <w:rPr>
          <w:rFonts w:ascii="Palatino Linotype" w:hAnsi="Palatino Linotype" w:cs="Liberation Serif"/>
          <w:b/>
          <w:bCs/>
          <w:i/>
          <w:iCs/>
          <w:sz w:val="22"/>
          <w:szCs w:val="22"/>
          <w:lang w:val="en-GB" w:eastAsia="pl-PL"/>
        </w:rPr>
        <w:t>Context</w:t>
      </w:r>
      <w:r w:rsidR="0035050E" w:rsidRPr="00C422FB">
        <w:rPr>
          <w:rFonts w:ascii="Palatino Linotype" w:hAnsi="Palatino Linotype" w:cs="Liberation Serif"/>
          <w:b/>
          <w:bCs/>
          <w:sz w:val="22"/>
          <w:szCs w:val="22"/>
          <w:lang w:val="en-GB" w:eastAsia="pl-PL"/>
        </w:rPr>
        <w:t>,</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(ed.)</w:t>
      </w:r>
      <w:r w:rsidR="0035050E" w:rsidRPr="00C422FB">
        <w:rPr>
          <w:rFonts w:ascii="Palatino Linotype" w:eastAsia="Liberation Serif" w:hAnsi="Palatino Linotype" w:cs="Liberation Serif"/>
          <w:b/>
          <w:bCs/>
          <w:sz w:val="22"/>
          <w:szCs w:val="22"/>
          <w:lang w:val="en-GB" w:eastAsia="pl-PL"/>
        </w:rPr>
        <w:t xml:space="preserve"> </w:t>
      </w:r>
      <w:proofErr w:type="spellStart"/>
      <w:r w:rsidR="0035050E" w:rsidRPr="00C422FB">
        <w:rPr>
          <w:rFonts w:ascii="Palatino Linotype" w:hAnsi="Palatino Linotype" w:cs="Liberation Serif"/>
          <w:b/>
          <w:bCs/>
          <w:sz w:val="22"/>
          <w:szCs w:val="22"/>
          <w:lang w:val="en-GB" w:eastAsia="pl-PL"/>
        </w:rPr>
        <w:t>Wim</w:t>
      </w:r>
      <w:proofErr w:type="spellEnd"/>
      <w:r w:rsidR="0035050E" w:rsidRPr="00C422FB">
        <w:rPr>
          <w:rFonts w:ascii="Palatino Linotype" w:eastAsia="Liberation Serif" w:hAnsi="Palatino Linotype" w:cs="Liberation Serif"/>
          <w:b/>
          <w:bCs/>
          <w:sz w:val="22"/>
          <w:szCs w:val="22"/>
          <w:lang w:val="en-GB" w:eastAsia="pl-PL"/>
        </w:rPr>
        <w:t xml:space="preserve"> </w:t>
      </w:r>
      <w:proofErr w:type="spellStart"/>
      <w:r w:rsidR="0035050E" w:rsidRPr="00C422FB">
        <w:rPr>
          <w:rFonts w:ascii="Palatino Linotype" w:hAnsi="Palatino Linotype" w:cs="Liberation Serif"/>
          <w:b/>
          <w:bCs/>
          <w:sz w:val="22"/>
          <w:szCs w:val="22"/>
          <w:lang w:val="en-GB" w:eastAsia="pl-PL"/>
        </w:rPr>
        <w:t>Dubbink</w:t>
      </w:r>
      <w:proofErr w:type="spellEnd"/>
      <w:r w:rsidR="0035050E" w:rsidRPr="00C422FB">
        <w:rPr>
          <w:rFonts w:ascii="Palatino Linotype" w:hAnsi="Palatino Linotype" w:cs="Liberation Serif"/>
          <w:b/>
          <w:bCs/>
          <w:sz w:val="22"/>
          <w:szCs w:val="22"/>
          <w:lang w:val="en-GB" w:eastAsia="pl-PL"/>
        </w:rPr>
        <w:t>,</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Luc</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van</w:t>
      </w:r>
      <w:r w:rsidR="0035050E" w:rsidRPr="00C422FB">
        <w:rPr>
          <w:rFonts w:ascii="Palatino Linotype" w:eastAsia="Liberation Serif" w:hAnsi="Palatino Linotype" w:cs="Liberation Serif"/>
          <w:b/>
          <w:bCs/>
          <w:sz w:val="22"/>
          <w:szCs w:val="22"/>
          <w:lang w:val="en-GB" w:eastAsia="pl-PL"/>
        </w:rPr>
        <w:t xml:space="preserve"> </w:t>
      </w:r>
      <w:proofErr w:type="spellStart"/>
      <w:r w:rsidR="0035050E" w:rsidRPr="00C422FB">
        <w:rPr>
          <w:rFonts w:ascii="Palatino Linotype" w:hAnsi="Palatino Linotype" w:cs="Liberation Serif"/>
          <w:b/>
          <w:bCs/>
          <w:sz w:val="22"/>
          <w:szCs w:val="22"/>
          <w:lang w:val="en-GB" w:eastAsia="pl-PL"/>
        </w:rPr>
        <w:t>Liedekerke</w:t>
      </w:r>
      <w:proofErr w:type="spellEnd"/>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and</w:t>
      </w:r>
      <w:r w:rsidR="0035050E" w:rsidRPr="00C422FB">
        <w:rPr>
          <w:rFonts w:ascii="Palatino Linotype" w:eastAsia="Liberation Serif" w:hAnsi="Palatino Linotype" w:cs="Liberation Serif"/>
          <w:b/>
          <w:bCs/>
          <w:sz w:val="22"/>
          <w:szCs w:val="22"/>
          <w:lang w:val="en-GB" w:eastAsia="pl-PL"/>
        </w:rPr>
        <w:t xml:space="preserve"> </w:t>
      </w:r>
      <w:proofErr w:type="spellStart"/>
      <w:r w:rsidR="0035050E" w:rsidRPr="00C422FB">
        <w:rPr>
          <w:rFonts w:ascii="Palatino Linotype" w:hAnsi="Palatino Linotype" w:cs="Liberation Serif"/>
          <w:b/>
          <w:bCs/>
          <w:sz w:val="22"/>
          <w:szCs w:val="22"/>
          <w:lang w:val="en-GB" w:eastAsia="pl-PL"/>
        </w:rPr>
        <w:t>Henk</w:t>
      </w:r>
      <w:proofErr w:type="spellEnd"/>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van</w:t>
      </w:r>
      <w:r w:rsidR="0035050E" w:rsidRPr="00C422FB">
        <w:rPr>
          <w:rFonts w:ascii="Palatino Linotype" w:eastAsia="Liberation Serif" w:hAnsi="Palatino Linotype" w:cs="Liberation Serif"/>
          <w:b/>
          <w:bCs/>
          <w:sz w:val="22"/>
          <w:szCs w:val="22"/>
          <w:lang w:val="en-GB" w:eastAsia="pl-PL"/>
        </w:rPr>
        <w:t xml:space="preserve"> </w:t>
      </w:r>
      <w:proofErr w:type="spellStart"/>
      <w:r w:rsidR="0035050E" w:rsidRPr="00C422FB">
        <w:rPr>
          <w:rFonts w:ascii="Palatino Linotype" w:hAnsi="Palatino Linotype" w:cs="Liberation Serif"/>
          <w:b/>
          <w:bCs/>
          <w:sz w:val="22"/>
          <w:szCs w:val="22"/>
          <w:lang w:val="en-GB" w:eastAsia="pl-PL"/>
        </w:rPr>
        <w:t>Luijk</w:t>
      </w:r>
      <w:proofErr w:type="spellEnd"/>
      <w:r w:rsidR="0035050E" w:rsidRPr="00C422FB">
        <w:rPr>
          <w:rFonts w:ascii="Palatino Linotype" w:hAnsi="Palatino Linotype" w:cs="Liberation Serif"/>
          <w:b/>
          <w:bCs/>
          <w:sz w:val="22"/>
          <w:szCs w:val="22"/>
          <w:lang w:val="en-GB" w:eastAsia="pl-PL"/>
        </w:rPr>
        <w:t>,</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Issues</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in</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Business</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Ethics</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(volume</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28),</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Dordrecht:</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Springer,</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2001,</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Part</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VII,</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i/>
          <w:iCs/>
          <w:sz w:val="22"/>
          <w:szCs w:val="22"/>
          <w:lang w:val="en-GB" w:eastAsia="pl-PL"/>
        </w:rPr>
        <w:t>Case</w:t>
      </w:r>
      <w:r w:rsidR="0035050E" w:rsidRPr="00C422FB">
        <w:rPr>
          <w:rFonts w:ascii="Palatino Linotype" w:eastAsia="Liberation Serif" w:hAnsi="Palatino Linotype" w:cs="Liberation Serif"/>
          <w:b/>
          <w:bCs/>
          <w:i/>
          <w:iCs/>
          <w:sz w:val="22"/>
          <w:szCs w:val="22"/>
          <w:lang w:val="en-GB" w:eastAsia="pl-PL"/>
        </w:rPr>
        <w:t xml:space="preserve"> </w:t>
      </w:r>
      <w:r w:rsidR="0035050E" w:rsidRPr="00C422FB">
        <w:rPr>
          <w:rFonts w:ascii="Palatino Linotype" w:hAnsi="Palatino Linotype" w:cs="Liberation Serif"/>
          <w:b/>
          <w:bCs/>
          <w:i/>
          <w:iCs/>
          <w:sz w:val="22"/>
          <w:szCs w:val="22"/>
          <w:lang w:val="en-GB" w:eastAsia="pl-PL"/>
        </w:rPr>
        <w:t>F:</w:t>
      </w:r>
      <w:r w:rsidR="0035050E" w:rsidRPr="00C422FB">
        <w:rPr>
          <w:rFonts w:ascii="Palatino Linotype" w:eastAsia="Liberation Serif" w:hAnsi="Palatino Linotype" w:cs="Liberation Serif"/>
          <w:b/>
          <w:bCs/>
          <w:i/>
          <w:iCs/>
          <w:sz w:val="22"/>
          <w:szCs w:val="22"/>
          <w:lang w:val="en-GB" w:eastAsia="pl-PL"/>
        </w:rPr>
        <w:t xml:space="preserve"> </w:t>
      </w:r>
      <w:r w:rsidR="0035050E" w:rsidRPr="00C422FB">
        <w:rPr>
          <w:rFonts w:ascii="Palatino Linotype" w:hAnsi="Palatino Linotype" w:cs="Liberation Serif"/>
          <w:b/>
          <w:bCs/>
          <w:i/>
          <w:iCs/>
          <w:sz w:val="22"/>
          <w:szCs w:val="22"/>
          <w:lang w:val="en-GB" w:eastAsia="pl-PL"/>
        </w:rPr>
        <w:t>A</w:t>
      </w:r>
      <w:r w:rsidR="0035050E" w:rsidRPr="00C422FB">
        <w:rPr>
          <w:rFonts w:ascii="Palatino Linotype" w:eastAsia="Liberation Serif" w:hAnsi="Palatino Linotype" w:cs="Liberation Serif"/>
          <w:b/>
          <w:bCs/>
          <w:i/>
          <w:iCs/>
          <w:sz w:val="22"/>
          <w:szCs w:val="22"/>
          <w:lang w:val="en-GB" w:eastAsia="pl-PL"/>
        </w:rPr>
        <w:t xml:space="preserve"> </w:t>
      </w:r>
      <w:r w:rsidR="0035050E" w:rsidRPr="00C422FB">
        <w:rPr>
          <w:rFonts w:ascii="Palatino Linotype" w:hAnsi="Palatino Linotype" w:cs="Liberation Serif"/>
          <w:b/>
          <w:bCs/>
          <w:i/>
          <w:iCs/>
          <w:sz w:val="22"/>
          <w:szCs w:val="22"/>
          <w:lang w:val="en-GB" w:eastAsia="pl-PL"/>
        </w:rPr>
        <w:t>Matter</w:t>
      </w:r>
      <w:r w:rsidR="0035050E" w:rsidRPr="00C422FB">
        <w:rPr>
          <w:rFonts w:ascii="Palatino Linotype" w:eastAsia="Liberation Serif" w:hAnsi="Palatino Linotype" w:cs="Liberation Serif"/>
          <w:b/>
          <w:bCs/>
          <w:i/>
          <w:iCs/>
          <w:sz w:val="22"/>
          <w:szCs w:val="22"/>
          <w:lang w:val="en-GB" w:eastAsia="pl-PL"/>
        </w:rPr>
        <w:t xml:space="preserve"> </w:t>
      </w:r>
      <w:r w:rsidR="0035050E" w:rsidRPr="00C422FB">
        <w:rPr>
          <w:rFonts w:ascii="Palatino Linotype" w:hAnsi="Palatino Linotype" w:cs="Liberation Serif"/>
          <w:b/>
          <w:bCs/>
          <w:i/>
          <w:iCs/>
          <w:sz w:val="22"/>
          <w:szCs w:val="22"/>
          <w:lang w:val="en-GB" w:eastAsia="pl-PL"/>
        </w:rPr>
        <w:t>of</w:t>
      </w:r>
      <w:r w:rsidR="0035050E" w:rsidRPr="00C422FB">
        <w:rPr>
          <w:rFonts w:ascii="Palatino Linotype" w:eastAsia="Liberation Serif" w:hAnsi="Palatino Linotype" w:cs="Liberation Serif"/>
          <w:b/>
          <w:bCs/>
          <w:i/>
          <w:iCs/>
          <w:sz w:val="22"/>
          <w:szCs w:val="22"/>
          <w:lang w:val="en-GB" w:eastAsia="pl-PL"/>
        </w:rPr>
        <w:t xml:space="preserve"> </w:t>
      </w:r>
      <w:r w:rsidR="0035050E" w:rsidRPr="00C422FB">
        <w:rPr>
          <w:rFonts w:ascii="Palatino Linotype" w:hAnsi="Palatino Linotype" w:cs="Liberation Serif"/>
          <w:b/>
          <w:bCs/>
          <w:i/>
          <w:iCs/>
          <w:sz w:val="22"/>
          <w:szCs w:val="22"/>
          <w:lang w:val="en-GB" w:eastAsia="pl-PL"/>
        </w:rPr>
        <w:t>Involvement</w:t>
      </w:r>
      <w:r w:rsidR="0035050E" w:rsidRPr="00C422FB">
        <w:rPr>
          <w:rFonts w:ascii="Palatino Linotype" w:eastAsia="Liberation Serif" w:hAnsi="Palatino Linotype" w:cs="Liberation Serif"/>
          <w:b/>
          <w:bCs/>
          <w:i/>
          <w:iCs/>
          <w:sz w:val="22"/>
          <w:szCs w:val="22"/>
          <w:lang w:val="en-GB" w:eastAsia="pl-PL"/>
        </w:rPr>
        <w:t xml:space="preserve"> – </w:t>
      </w:r>
      <w:r w:rsidR="0035050E" w:rsidRPr="00C422FB">
        <w:rPr>
          <w:rFonts w:ascii="Palatino Linotype" w:hAnsi="Palatino Linotype" w:cs="Liberation Serif"/>
          <w:b/>
          <w:bCs/>
          <w:i/>
          <w:iCs/>
          <w:sz w:val="22"/>
          <w:szCs w:val="22"/>
          <w:lang w:val="en-GB" w:eastAsia="pl-PL"/>
        </w:rPr>
        <w:t>Unilever</w:t>
      </w:r>
      <w:r w:rsidR="0035050E" w:rsidRPr="00C422FB">
        <w:rPr>
          <w:rFonts w:ascii="Palatino Linotype" w:eastAsia="Liberation Serif" w:hAnsi="Palatino Linotype" w:cs="Liberation Serif"/>
          <w:b/>
          <w:bCs/>
          <w:i/>
          <w:iCs/>
          <w:sz w:val="22"/>
          <w:szCs w:val="22"/>
          <w:lang w:val="en-GB" w:eastAsia="pl-PL"/>
        </w:rPr>
        <w:t xml:space="preserve"> </w:t>
      </w:r>
      <w:r w:rsidR="0035050E" w:rsidRPr="00C422FB">
        <w:rPr>
          <w:rFonts w:ascii="Palatino Linotype" w:hAnsi="Palatino Linotype" w:cs="Liberation Serif"/>
          <w:b/>
          <w:bCs/>
          <w:i/>
          <w:iCs/>
          <w:sz w:val="22"/>
          <w:szCs w:val="22"/>
          <w:lang w:val="en-GB" w:eastAsia="pl-PL"/>
        </w:rPr>
        <w:t>and</w:t>
      </w:r>
      <w:r w:rsidR="0035050E" w:rsidRPr="00C422FB">
        <w:rPr>
          <w:rFonts w:ascii="Palatino Linotype" w:eastAsia="Liberation Serif" w:hAnsi="Palatino Linotype" w:cs="Liberation Serif"/>
          <w:b/>
          <w:bCs/>
          <w:i/>
          <w:iCs/>
          <w:sz w:val="22"/>
          <w:szCs w:val="22"/>
          <w:lang w:val="en-GB" w:eastAsia="pl-PL"/>
        </w:rPr>
        <w:t xml:space="preserve"> </w:t>
      </w:r>
      <w:r w:rsidR="0035050E" w:rsidRPr="00C422FB">
        <w:rPr>
          <w:rFonts w:ascii="Palatino Linotype" w:hAnsi="Palatino Linotype" w:cs="Liberation Serif"/>
          <w:b/>
          <w:bCs/>
          <w:i/>
          <w:iCs/>
          <w:sz w:val="22"/>
          <w:szCs w:val="22"/>
          <w:lang w:val="en-GB" w:eastAsia="pl-PL"/>
        </w:rPr>
        <w:t>Indian</w:t>
      </w:r>
      <w:r w:rsidR="0035050E" w:rsidRPr="00C422FB">
        <w:rPr>
          <w:rFonts w:ascii="Palatino Linotype" w:eastAsia="Liberation Serif" w:hAnsi="Palatino Linotype" w:cs="Liberation Serif"/>
          <w:b/>
          <w:bCs/>
          <w:i/>
          <w:iCs/>
          <w:sz w:val="22"/>
          <w:szCs w:val="22"/>
          <w:lang w:val="en-GB" w:eastAsia="pl-PL"/>
        </w:rPr>
        <w:t xml:space="preserve"> </w:t>
      </w:r>
      <w:r w:rsidR="0035050E" w:rsidRPr="00C422FB">
        <w:rPr>
          <w:rFonts w:ascii="Palatino Linotype" w:hAnsi="Palatino Linotype" w:cs="Liberation Serif"/>
          <w:b/>
          <w:bCs/>
          <w:i/>
          <w:iCs/>
          <w:sz w:val="22"/>
          <w:szCs w:val="22"/>
          <w:lang w:val="en-GB" w:eastAsia="pl-PL"/>
        </w:rPr>
        <w:t>Cottonseed</w:t>
      </w:r>
      <w:r w:rsidR="0035050E" w:rsidRPr="00C422FB">
        <w:rPr>
          <w:rFonts w:ascii="Palatino Linotype" w:eastAsia="Liberation Serif" w:hAnsi="Palatino Linotype" w:cs="Liberation Serif"/>
          <w:b/>
          <w:bCs/>
          <w:i/>
          <w:iCs/>
          <w:sz w:val="22"/>
          <w:szCs w:val="22"/>
          <w:lang w:val="en-GB" w:eastAsia="pl-PL"/>
        </w:rPr>
        <w:t xml:space="preserve"> </w:t>
      </w:r>
      <w:r w:rsidR="0035050E" w:rsidRPr="00C422FB">
        <w:rPr>
          <w:rFonts w:ascii="Palatino Linotype" w:hAnsi="Palatino Linotype" w:cs="Liberation Serif"/>
          <w:b/>
          <w:bCs/>
          <w:i/>
          <w:iCs/>
          <w:sz w:val="22"/>
          <w:szCs w:val="22"/>
          <w:lang w:val="en-GB" w:eastAsia="pl-PL"/>
        </w:rPr>
        <w:t>Cultivation</w:t>
      </w:r>
      <w:r w:rsidR="0035050E" w:rsidRPr="00C422FB">
        <w:rPr>
          <w:rFonts w:ascii="Palatino Linotype" w:hAnsi="Palatino Linotype" w:cs="Liberation Serif"/>
          <w:b/>
          <w:bCs/>
          <w:sz w:val="22"/>
          <w:szCs w:val="22"/>
          <w:lang w:val="en-GB" w:eastAsia="pl-PL"/>
        </w:rPr>
        <w:t>,</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pp.</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185</w:t>
      </w:r>
      <w:r w:rsidR="0035050E" w:rsidRPr="00C422FB">
        <w:rPr>
          <w:rFonts w:ascii="Palatino Linotype" w:eastAsia="Liberation Serif" w:hAnsi="Palatino Linotype" w:cs="Liberation Serif"/>
          <w:b/>
          <w:bCs/>
          <w:sz w:val="22"/>
          <w:szCs w:val="22"/>
          <w:lang w:val="en-GB" w:eastAsia="pl-PL"/>
        </w:rPr>
        <w:t>–</w:t>
      </w:r>
      <w:r w:rsidR="0035050E">
        <w:rPr>
          <w:rFonts w:ascii="Palatino Linotype" w:hAnsi="Palatino Linotype" w:cs="Liberation Serif"/>
          <w:b/>
          <w:bCs/>
          <w:sz w:val="22"/>
          <w:szCs w:val="22"/>
          <w:lang w:val="en-GB" w:eastAsia="pl-PL"/>
        </w:rPr>
        <w:t>211</w:t>
      </w:r>
      <w:r w:rsidR="0035050E" w:rsidRPr="00C422FB">
        <w:rPr>
          <w:rFonts w:ascii="Palatino Linotype" w:hAnsi="Palatino Linotype" w:cs="Liberation Serif"/>
          <w:b/>
          <w:bCs/>
          <w:sz w:val="22"/>
          <w:szCs w:val="22"/>
          <w:lang w:val="en-GB" w:eastAsia="pl-PL"/>
        </w:rPr>
        <w:t>,</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chapters</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19,</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20</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and</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21</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(essays</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by</w:t>
      </w:r>
      <w:r w:rsidR="0035050E" w:rsidRPr="00C422FB">
        <w:rPr>
          <w:rFonts w:ascii="Palatino Linotype" w:eastAsia="Liberation Serif" w:hAnsi="Palatino Linotype" w:cs="Liberation Serif"/>
          <w:b/>
          <w:bCs/>
          <w:sz w:val="22"/>
          <w:szCs w:val="22"/>
          <w:lang w:val="en-GB" w:eastAsia="pl-PL"/>
        </w:rPr>
        <w:t xml:space="preserve"> </w:t>
      </w:r>
      <w:proofErr w:type="spellStart"/>
      <w:r w:rsidR="0035050E" w:rsidRPr="00C422FB">
        <w:rPr>
          <w:rFonts w:ascii="Palatino Linotype" w:hAnsi="Palatino Linotype" w:cs="Liberation Serif"/>
          <w:b/>
          <w:bCs/>
          <w:sz w:val="22"/>
          <w:szCs w:val="22"/>
          <w:lang w:val="en-GB" w:eastAsia="pl-PL"/>
        </w:rPr>
        <w:t>Wim</w:t>
      </w:r>
      <w:proofErr w:type="spellEnd"/>
      <w:r w:rsidR="0035050E" w:rsidRPr="00C422FB">
        <w:rPr>
          <w:rFonts w:ascii="Palatino Linotype" w:eastAsia="Liberation Serif" w:hAnsi="Palatino Linotype" w:cs="Liberation Serif"/>
          <w:b/>
          <w:bCs/>
          <w:sz w:val="22"/>
          <w:szCs w:val="22"/>
          <w:lang w:val="en-GB" w:eastAsia="pl-PL"/>
        </w:rPr>
        <w:t xml:space="preserve"> </w:t>
      </w:r>
      <w:proofErr w:type="spellStart"/>
      <w:r w:rsidR="0035050E" w:rsidRPr="00C422FB">
        <w:rPr>
          <w:rFonts w:ascii="Palatino Linotype" w:hAnsi="Palatino Linotype" w:cs="Liberation Serif"/>
          <w:b/>
          <w:bCs/>
          <w:sz w:val="22"/>
          <w:szCs w:val="22"/>
          <w:lang w:val="en-GB" w:eastAsia="pl-PL"/>
        </w:rPr>
        <w:t>Dubbink</w:t>
      </w:r>
      <w:proofErr w:type="spellEnd"/>
      <w:r w:rsidR="0035050E" w:rsidRPr="00C422FB">
        <w:rPr>
          <w:rFonts w:ascii="Palatino Linotype" w:hAnsi="Palatino Linotype" w:cs="Liberation Serif"/>
          <w:b/>
          <w:bCs/>
          <w:sz w:val="22"/>
          <w:szCs w:val="22"/>
          <w:lang w:val="en-GB" w:eastAsia="pl-PL"/>
        </w:rPr>
        <w:t>,</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Jos</w:t>
      </w:r>
      <w:r w:rsidR="0035050E" w:rsidRPr="00C422FB">
        <w:rPr>
          <w:rFonts w:ascii="Palatino Linotype" w:eastAsia="Liberation Serif" w:hAnsi="Palatino Linotype" w:cs="Liberation Serif"/>
          <w:b/>
          <w:bCs/>
          <w:sz w:val="22"/>
          <w:szCs w:val="22"/>
          <w:lang w:val="en-GB" w:eastAsia="pl-PL"/>
        </w:rPr>
        <w:t xml:space="preserve"> </w:t>
      </w:r>
      <w:proofErr w:type="spellStart"/>
      <w:r w:rsidR="0035050E" w:rsidRPr="00C422FB">
        <w:rPr>
          <w:rFonts w:ascii="Palatino Linotype" w:hAnsi="Palatino Linotype" w:cs="Liberation Serif"/>
          <w:b/>
          <w:bCs/>
          <w:sz w:val="22"/>
          <w:szCs w:val="22"/>
          <w:lang w:val="en-GB" w:eastAsia="pl-PL"/>
        </w:rPr>
        <w:t>Kole</w:t>
      </w:r>
      <w:proofErr w:type="spellEnd"/>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and</w:t>
      </w:r>
      <w:r w:rsidR="0035050E" w:rsidRPr="00C422FB">
        <w:rPr>
          <w:rFonts w:ascii="Palatino Linotype" w:eastAsia="Liberation Serif" w:hAnsi="Palatino Linotype" w:cs="Liberation Serif"/>
          <w:b/>
          <w:bCs/>
          <w:sz w:val="22"/>
          <w:szCs w:val="22"/>
          <w:lang w:val="en-GB" w:eastAsia="pl-PL"/>
        </w:rPr>
        <w:t xml:space="preserve"> </w:t>
      </w:r>
      <w:r w:rsidR="0035050E" w:rsidRPr="00C422FB">
        <w:rPr>
          <w:rFonts w:ascii="Palatino Linotype" w:hAnsi="Palatino Linotype" w:cs="Liberation Serif"/>
          <w:b/>
          <w:bCs/>
          <w:sz w:val="22"/>
          <w:szCs w:val="22"/>
          <w:lang w:val="en-GB" w:eastAsia="pl-PL"/>
        </w:rPr>
        <w:t>Robert</w:t>
      </w:r>
      <w:r w:rsidR="0035050E" w:rsidRPr="00C422FB">
        <w:rPr>
          <w:rFonts w:ascii="Palatino Linotype" w:eastAsia="Liberation Serif" w:hAnsi="Palatino Linotype" w:cs="Liberation Serif"/>
          <w:b/>
          <w:bCs/>
          <w:sz w:val="22"/>
          <w:szCs w:val="22"/>
          <w:lang w:val="en-GB" w:eastAsia="pl-PL"/>
        </w:rPr>
        <w:t xml:space="preserve"> </w:t>
      </w:r>
      <w:proofErr w:type="spellStart"/>
      <w:r w:rsidR="0035050E" w:rsidRPr="00C422FB">
        <w:rPr>
          <w:rFonts w:ascii="Palatino Linotype" w:hAnsi="Palatino Linotype" w:cs="Liberation Serif"/>
          <w:b/>
          <w:bCs/>
          <w:sz w:val="22"/>
          <w:szCs w:val="22"/>
          <w:lang w:val="en-GB" w:eastAsia="pl-PL"/>
        </w:rPr>
        <w:t>Heeger</w:t>
      </w:r>
      <w:proofErr w:type="spellEnd"/>
      <w:r w:rsidR="0035050E" w:rsidRPr="00C422FB">
        <w:rPr>
          <w:rFonts w:ascii="Palatino Linotype" w:hAnsi="Palatino Linotype" w:cs="Liberation Serif"/>
          <w:b/>
          <w:bCs/>
          <w:sz w:val="22"/>
          <w:szCs w:val="22"/>
          <w:lang w:val="en-GB" w:eastAsia="pl-PL"/>
        </w:rPr>
        <w:t xml:space="preserve">). </w:t>
      </w:r>
    </w:p>
    <w:p w:rsidR="0035050E" w:rsidRPr="00B2568F" w:rsidRDefault="00B2568F" w:rsidP="0035050E">
      <w:pPr>
        <w:pStyle w:val="Akapitzlist1"/>
        <w:jc w:val="both"/>
        <w:rPr>
          <w:rFonts w:ascii="Palatino Linotype" w:eastAsia="Liberation Serif" w:hAnsi="Palatino Linotype" w:cs="Liberation Serif"/>
          <w:bCs/>
          <w:sz w:val="22"/>
          <w:szCs w:val="22"/>
          <w:lang w:val="en-US"/>
        </w:rPr>
      </w:pPr>
      <w:r w:rsidRPr="00B2568F">
        <w:rPr>
          <w:rFonts w:ascii="Palatino Linotype" w:hAnsi="Palatino Linotype" w:cs="Liberation Serif"/>
          <w:bCs/>
          <w:sz w:val="22"/>
          <w:szCs w:val="22"/>
          <w:lang w:val="en-US"/>
        </w:rPr>
        <w:t>2.</w:t>
      </w:r>
      <w:r w:rsidRPr="00B2568F">
        <w:rPr>
          <w:rFonts w:ascii="Palatino Linotype" w:eastAsia="Liberation Serif" w:hAnsi="Palatino Linotype" w:cs="Liberation Serif"/>
          <w:bCs/>
          <w:sz w:val="22"/>
          <w:szCs w:val="22"/>
          <w:lang w:val="en-US"/>
        </w:rPr>
        <w:t xml:space="preserve"> </w:t>
      </w:r>
      <w:r w:rsidRPr="00B2568F">
        <w:rPr>
          <w:rFonts w:ascii="Palatino Linotype" w:eastAsia="Liberation Serif" w:hAnsi="Palatino Linotype" w:cs="Liberation Serif"/>
          <w:bCs/>
          <w:i/>
          <w:sz w:val="22"/>
          <w:szCs w:val="22"/>
          <w:lang w:val="en-US"/>
        </w:rPr>
        <w:t>Concepts of Globalization</w:t>
      </w:r>
      <w:r w:rsidRPr="00B2568F">
        <w:rPr>
          <w:rFonts w:ascii="Palatino Linotype" w:eastAsia="Liberation Serif" w:hAnsi="Palatino Linotype" w:cs="Liberation Serif"/>
          <w:bCs/>
          <w:sz w:val="22"/>
          <w:szCs w:val="22"/>
          <w:lang w:val="en-US"/>
        </w:rPr>
        <w:t xml:space="preserve">, by Michael </w:t>
      </w:r>
      <w:proofErr w:type="spellStart"/>
      <w:r w:rsidRPr="00B2568F">
        <w:rPr>
          <w:rFonts w:ascii="Palatino Linotype" w:eastAsia="Liberation Serif" w:hAnsi="Palatino Linotype" w:cs="Liberation Serif"/>
          <w:bCs/>
          <w:sz w:val="22"/>
          <w:szCs w:val="22"/>
          <w:lang w:val="en-US"/>
        </w:rPr>
        <w:t>Ehret</w:t>
      </w:r>
      <w:proofErr w:type="spellEnd"/>
      <w:r w:rsidRPr="00B2568F">
        <w:rPr>
          <w:rFonts w:ascii="Palatino Linotype" w:eastAsia="Liberation Serif" w:hAnsi="Palatino Linotype" w:cs="Liberation Serif"/>
          <w:bCs/>
          <w:sz w:val="22"/>
          <w:szCs w:val="22"/>
          <w:lang w:val="en-US"/>
        </w:rPr>
        <w:t xml:space="preserve">, Michaela </w:t>
      </w:r>
      <w:proofErr w:type="spellStart"/>
      <w:r w:rsidRPr="00B2568F">
        <w:rPr>
          <w:rFonts w:ascii="Palatino Linotype" w:eastAsia="Liberation Serif" w:hAnsi="Palatino Linotype" w:cs="Liberation Serif"/>
          <w:bCs/>
          <w:sz w:val="22"/>
          <w:szCs w:val="22"/>
          <w:lang w:val="en-US"/>
        </w:rPr>
        <w:t>Haase</w:t>
      </w:r>
      <w:proofErr w:type="spellEnd"/>
      <w:r w:rsidRPr="00B2568F">
        <w:rPr>
          <w:rFonts w:ascii="Palatino Linotype" w:eastAsia="Liberation Serif" w:hAnsi="Palatino Linotype" w:cs="Liberation Serif"/>
          <w:bCs/>
          <w:sz w:val="22"/>
          <w:szCs w:val="22"/>
          <w:lang w:val="en-US"/>
        </w:rPr>
        <w:t xml:space="preserve"> and Martin </w:t>
      </w:r>
      <w:proofErr w:type="spellStart"/>
      <w:r w:rsidRPr="00B2568F">
        <w:rPr>
          <w:rFonts w:ascii="Palatino Linotype" w:eastAsia="Liberation Serif" w:hAnsi="Palatino Linotype" w:cs="Liberation Serif"/>
          <w:bCs/>
          <w:sz w:val="22"/>
          <w:szCs w:val="22"/>
          <w:lang w:val="en-US"/>
        </w:rPr>
        <w:t>Kaluza</w:t>
      </w:r>
      <w:proofErr w:type="spellEnd"/>
      <w:r w:rsidRPr="00B2568F">
        <w:rPr>
          <w:rFonts w:ascii="Palatino Linotype" w:eastAsia="Liberation Serif" w:hAnsi="Palatino Linotype" w:cs="Liberation Serif"/>
          <w:bCs/>
          <w:sz w:val="22"/>
          <w:szCs w:val="22"/>
          <w:lang w:val="en-US"/>
        </w:rPr>
        <w:t xml:space="preserve">, in: </w:t>
      </w:r>
      <w:r w:rsidRPr="00B2568F">
        <w:rPr>
          <w:rFonts w:ascii="Palatino Linotype" w:eastAsia="Liberation Serif" w:hAnsi="Palatino Linotype" w:cs="Liberation Serif"/>
          <w:bCs/>
          <w:i/>
          <w:sz w:val="22"/>
          <w:szCs w:val="22"/>
          <w:lang w:val="en-US"/>
        </w:rPr>
        <w:t>Globalization and Business Ethics</w:t>
      </w:r>
      <w:r w:rsidRPr="00B2568F">
        <w:rPr>
          <w:rFonts w:ascii="Palatino Linotype" w:eastAsia="Liberation Serif" w:hAnsi="Palatino Linotype" w:cs="Liberation Serif"/>
          <w:bCs/>
          <w:sz w:val="22"/>
          <w:szCs w:val="22"/>
          <w:lang w:val="en-US"/>
        </w:rPr>
        <w:t xml:space="preserve">, (ed.) Peter </w:t>
      </w:r>
      <w:proofErr w:type="spellStart"/>
      <w:r w:rsidRPr="00B2568F">
        <w:rPr>
          <w:rFonts w:ascii="Palatino Linotype" w:eastAsia="Liberation Serif" w:hAnsi="Palatino Linotype" w:cs="Liberation Serif"/>
          <w:bCs/>
          <w:sz w:val="22"/>
          <w:szCs w:val="22"/>
          <w:lang w:val="en-US"/>
        </w:rPr>
        <w:t>Koslowski</w:t>
      </w:r>
      <w:proofErr w:type="spellEnd"/>
      <w:r w:rsidRPr="00B2568F">
        <w:rPr>
          <w:rFonts w:ascii="Palatino Linotype" w:eastAsia="Liberation Serif" w:hAnsi="Palatino Linotype" w:cs="Liberation Serif"/>
          <w:bCs/>
          <w:sz w:val="22"/>
          <w:szCs w:val="22"/>
          <w:lang w:val="en-US"/>
        </w:rPr>
        <w:t xml:space="preserve">, Karl </w:t>
      </w:r>
      <w:proofErr w:type="spellStart"/>
      <w:r w:rsidRPr="00B2568F">
        <w:rPr>
          <w:rFonts w:ascii="Palatino Linotype" w:eastAsia="Liberation Serif" w:hAnsi="Palatino Linotype" w:cs="Liberation Serif"/>
          <w:bCs/>
          <w:sz w:val="22"/>
          <w:szCs w:val="22"/>
          <w:lang w:val="en-US"/>
        </w:rPr>
        <w:t>Homann</w:t>
      </w:r>
      <w:proofErr w:type="spellEnd"/>
      <w:r w:rsidRPr="00B2568F">
        <w:rPr>
          <w:rFonts w:ascii="Palatino Linotype" w:eastAsia="Liberation Serif" w:hAnsi="Palatino Linotype" w:cs="Liberation Serif"/>
          <w:bCs/>
          <w:sz w:val="22"/>
          <w:szCs w:val="22"/>
          <w:lang w:val="en-US"/>
        </w:rPr>
        <w:t xml:space="preserve"> and Christoph </w:t>
      </w:r>
      <w:proofErr w:type="spellStart"/>
      <w:r w:rsidRPr="00B2568F">
        <w:rPr>
          <w:rFonts w:ascii="Palatino Linotype" w:eastAsia="Liberation Serif" w:hAnsi="Palatino Linotype" w:cs="Liberation Serif"/>
          <w:bCs/>
          <w:sz w:val="22"/>
          <w:szCs w:val="22"/>
          <w:lang w:val="en-US"/>
        </w:rPr>
        <w:t>Luetge</w:t>
      </w:r>
      <w:proofErr w:type="spellEnd"/>
      <w:r w:rsidRPr="00B2568F">
        <w:rPr>
          <w:rFonts w:ascii="Palatino Linotype" w:eastAsia="Liberation Serif" w:hAnsi="Palatino Linotype" w:cs="Liberation Serif"/>
          <w:bCs/>
          <w:sz w:val="22"/>
          <w:szCs w:val="22"/>
          <w:lang w:val="en-US"/>
        </w:rPr>
        <w:t xml:space="preserve">, Hampshire: </w:t>
      </w:r>
      <w:proofErr w:type="spellStart"/>
      <w:r w:rsidRPr="00B2568F">
        <w:rPr>
          <w:rFonts w:ascii="Palatino Linotype" w:eastAsia="Liberation Serif" w:hAnsi="Palatino Linotype" w:cs="Liberation Serif"/>
          <w:bCs/>
          <w:sz w:val="22"/>
          <w:szCs w:val="22"/>
          <w:lang w:val="en-US"/>
        </w:rPr>
        <w:t>Ashgate</w:t>
      </w:r>
      <w:proofErr w:type="spellEnd"/>
      <w:r w:rsidRPr="00B2568F">
        <w:rPr>
          <w:rFonts w:ascii="Palatino Linotype" w:eastAsia="Liberation Serif" w:hAnsi="Palatino Linotype" w:cs="Liberation Serif"/>
          <w:bCs/>
          <w:sz w:val="22"/>
          <w:szCs w:val="22"/>
          <w:lang w:val="en-US"/>
        </w:rPr>
        <w:t xml:space="preserve"> Publishing House, 2007, pp. 11-27.</w:t>
      </w:r>
    </w:p>
    <w:p w:rsidR="00B2568F" w:rsidRPr="00B2568F" w:rsidRDefault="00B2568F" w:rsidP="0035050E">
      <w:pPr>
        <w:pStyle w:val="Akapitzlist1"/>
        <w:jc w:val="both"/>
        <w:rPr>
          <w:rFonts w:ascii="Palatino Linotype" w:hAnsi="Palatino Linotype" w:cs="Liberation Serif"/>
          <w:bCs/>
          <w:sz w:val="22"/>
          <w:szCs w:val="22"/>
          <w:lang w:val="en-GB" w:eastAsia="pl-PL"/>
        </w:rPr>
      </w:pPr>
      <w:r w:rsidRPr="00B2568F">
        <w:rPr>
          <w:rFonts w:ascii="Palatino Linotype" w:hAnsi="Palatino Linotype" w:cs="Liberation Serif"/>
          <w:bCs/>
          <w:sz w:val="22"/>
          <w:szCs w:val="22"/>
          <w:lang w:val="en-US"/>
        </w:rPr>
        <w:t xml:space="preserve">3. </w:t>
      </w:r>
      <w:r w:rsidRPr="00B2568F">
        <w:rPr>
          <w:rFonts w:ascii="Palatino Linotype" w:hAnsi="Palatino Linotype" w:cs="Liberation Serif"/>
          <w:bCs/>
          <w:i/>
          <w:sz w:val="22"/>
          <w:szCs w:val="22"/>
          <w:lang w:val="en-US"/>
        </w:rPr>
        <w:t>The Foreign Production Process</w:t>
      </w:r>
      <w:r w:rsidR="00045B02">
        <w:rPr>
          <w:rFonts w:ascii="Palatino Linotype" w:hAnsi="Palatino Linotype" w:cs="Liberation Serif"/>
          <w:bCs/>
          <w:sz w:val="22"/>
          <w:szCs w:val="22"/>
          <w:lang w:val="en-US"/>
        </w:rPr>
        <w:t xml:space="preserve">, </w:t>
      </w:r>
      <w:r w:rsidRPr="00B2568F">
        <w:rPr>
          <w:rFonts w:ascii="Palatino Linotype" w:hAnsi="Palatino Linotype" w:cs="Liberation Serif"/>
          <w:bCs/>
          <w:sz w:val="22"/>
          <w:szCs w:val="22"/>
          <w:lang w:val="en-US"/>
        </w:rPr>
        <w:t xml:space="preserve">by John M. Kline, in: </w:t>
      </w:r>
      <w:r w:rsidRPr="00B2568F">
        <w:rPr>
          <w:rFonts w:ascii="Palatino Linotype" w:hAnsi="Palatino Linotype" w:cs="Liberation Serif"/>
          <w:bCs/>
          <w:i/>
          <w:sz w:val="22"/>
          <w:szCs w:val="22"/>
          <w:lang w:val="en-US"/>
        </w:rPr>
        <w:t xml:space="preserve">Ethics </w:t>
      </w:r>
      <w:proofErr w:type="gramStart"/>
      <w:r w:rsidRPr="00B2568F">
        <w:rPr>
          <w:rFonts w:ascii="Palatino Linotype" w:hAnsi="Palatino Linotype" w:cs="Liberation Serif"/>
          <w:bCs/>
          <w:i/>
          <w:sz w:val="22"/>
          <w:szCs w:val="22"/>
          <w:lang w:val="en-US"/>
        </w:rPr>
        <w:t>For</w:t>
      </w:r>
      <w:proofErr w:type="gramEnd"/>
      <w:r w:rsidRPr="00B2568F">
        <w:rPr>
          <w:rFonts w:ascii="Palatino Linotype" w:hAnsi="Palatino Linotype" w:cs="Liberation Serif"/>
          <w:bCs/>
          <w:i/>
          <w:sz w:val="22"/>
          <w:szCs w:val="22"/>
          <w:lang w:val="en-US"/>
        </w:rPr>
        <w:t xml:space="preserve"> International Business</w:t>
      </w:r>
      <w:r w:rsidRPr="00B2568F">
        <w:rPr>
          <w:rFonts w:ascii="Palatino Linotype" w:hAnsi="Palatino Linotype" w:cs="Liberation Serif"/>
          <w:bCs/>
          <w:sz w:val="22"/>
          <w:szCs w:val="22"/>
          <w:lang w:val="en-US"/>
        </w:rPr>
        <w:t>, Routledge 2005, pp. 86-110.</w:t>
      </w:r>
    </w:p>
    <w:p w:rsidR="00074873" w:rsidRPr="00C422FB" w:rsidRDefault="00074873" w:rsidP="00074873">
      <w:pPr>
        <w:pStyle w:val="Akapitzlist1"/>
        <w:jc w:val="both"/>
        <w:rPr>
          <w:rFonts w:ascii="Palatino Linotype" w:hAnsi="Palatino Linotype"/>
          <w:sz w:val="22"/>
          <w:szCs w:val="22"/>
          <w:lang w:val="en-US"/>
        </w:rPr>
      </w:pPr>
    </w:p>
    <w:p w:rsidR="00777763" w:rsidRPr="00EA0DC4" w:rsidRDefault="00BE6BD2" w:rsidP="003E5C01">
      <w:pPr>
        <w:pStyle w:val="Akapitzlist1"/>
        <w:numPr>
          <w:ilvl w:val="0"/>
          <w:numId w:val="2"/>
        </w:numPr>
        <w:jc w:val="both"/>
        <w:rPr>
          <w:rFonts w:ascii="Palatino Linotype" w:hAnsi="Palatino Linotype" w:cs="Liberation Serif"/>
          <w:b/>
          <w:bCs/>
          <w:sz w:val="22"/>
          <w:szCs w:val="22"/>
          <w:lang w:val="en-US"/>
        </w:rPr>
      </w:pPr>
      <w:r>
        <w:rPr>
          <w:rFonts w:ascii="Palatino Linotype" w:hAnsi="Palatino Linotype" w:cs="Liberation Serif"/>
          <w:sz w:val="22"/>
          <w:szCs w:val="22"/>
          <w:lang w:val="en-US"/>
        </w:rPr>
        <w:t xml:space="preserve">CSR </w:t>
      </w:r>
      <w:r w:rsidR="00F0704D">
        <w:rPr>
          <w:rFonts w:ascii="Palatino Linotype" w:hAnsi="Palatino Linotype" w:cs="Liberation Serif"/>
          <w:sz w:val="22"/>
          <w:szCs w:val="22"/>
          <w:lang w:val="en-US"/>
        </w:rPr>
        <w:t>and systemic</w:t>
      </w:r>
      <w:r>
        <w:rPr>
          <w:rFonts w:ascii="Palatino Linotype" w:hAnsi="Palatino Linotype" w:cs="Liberation Serif"/>
          <w:sz w:val="22"/>
          <w:szCs w:val="22"/>
          <w:lang w:val="en-US"/>
        </w:rPr>
        <w:t xml:space="preserve"> response to the workplace issues.</w:t>
      </w:r>
      <w:r w:rsidR="00A41E2C">
        <w:rPr>
          <w:rFonts w:ascii="Palatino Linotype" w:hAnsi="Palatino Linotype" w:cs="Liberation Serif"/>
          <w:sz w:val="22"/>
          <w:szCs w:val="22"/>
          <w:lang w:val="en-US"/>
        </w:rPr>
        <w:t xml:space="preserve"> Freedom of speech and whistleblowing issues</w:t>
      </w:r>
      <w:r w:rsidR="00B2606B">
        <w:rPr>
          <w:rFonts w:ascii="Palatino Linotype" w:hAnsi="Palatino Linotype" w:cs="Liberation Serif"/>
          <w:sz w:val="22"/>
          <w:szCs w:val="22"/>
          <w:lang w:val="en-US"/>
        </w:rPr>
        <w:t xml:space="preserve"> – designing sustainable and socially responsible solutions</w:t>
      </w:r>
      <w:r w:rsidR="00A41E2C">
        <w:rPr>
          <w:rFonts w:ascii="Palatino Linotype" w:hAnsi="Palatino Linotype" w:cs="Liberation Serif"/>
          <w:sz w:val="22"/>
          <w:szCs w:val="22"/>
          <w:lang w:val="en-US"/>
        </w:rPr>
        <w:t>.</w:t>
      </w:r>
      <w:r w:rsidR="00825ABC">
        <w:rPr>
          <w:rFonts w:ascii="Palatino Linotype" w:hAnsi="Palatino Linotype" w:cs="Liberation Serif"/>
          <w:sz w:val="22"/>
          <w:szCs w:val="22"/>
          <w:lang w:val="en-US"/>
        </w:rPr>
        <w:t xml:space="preserve"> </w:t>
      </w:r>
      <w:r w:rsidR="0049678F">
        <w:rPr>
          <w:rFonts w:ascii="Palatino Linotype" w:hAnsi="Palatino Linotype" w:cs="Liberation Serif"/>
          <w:sz w:val="22"/>
          <w:szCs w:val="22"/>
          <w:lang w:val="en-US"/>
        </w:rPr>
        <w:t xml:space="preserve">Privacy and monitoring. </w:t>
      </w:r>
      <w:r w:rsidR="00825ABC">
        <w:rPr>
          <w:rFonts w:ascii="Palatino Linotype" w:hAnsi="Palatino Linotype" w:cs="Liberation Serif"/>
          <w:sz w:val="22"/>
          <w:szCs w:val="22"/>
          <w:lang w:val="en-US"/>
        </w:rPr>
        <w:t>CSR and good Corporate Governance</w:t>
      </w:r>
      <w:r w:rsidR="00E87974">
        <w:rPr>
          <w:rFonts w:ascii="Palatino Linotype" w:hAnsi="Palatino Linotype" w:cs="Liberation Serif"/>
          <w:sz w:val="22"/>
          <w:szCs w:val="22"/>
          <w:lang w:val="en-US"/>
        </w:rPr>
        <w:t xml:space="preserve"> practices</w:t>
      </w:r>
      <w:r w:rsidR="00825ABC">
        <w:rPr>
          <w:rFonts w:ascii="Palatino Linotype" w:hAnsi="Palatino Linotype" w:cs="Liberation Serif"/>
          <w:sz w:val="22"/>
          <w:szCs w:val="22"/>
          <w:lang w:val="en-US"/>
        </w:rPr>
        <w:t>.</w:t>
      </w:r>
    </w:p>
    <w:p w:rsidR="00EA0DC4" w:rsidRDefault="00EA0DC4" w:rsidP="00EA0DC4">
      <w:pPr>
        <w:pStyle w:val="Akapitzlist1"/>
        <w:jc w:val="both"/>
        <w:rPr>
          <w:rFonts w:ascii="Palatino Linotype" w:hAnsi="Palatino Linotype" w:cs="Liberation Serif"/>
          <w:b/>
          <w:bCs/>
          <w:sz w:val="22"/>
          <w:szCs w:val="22"/>
          <w:lang w:val="en-US"/>
        </w:rPr>
      </w:pPr>
      <w:r w:rsidRPr="00967213">
        <w:rPr>
          <w:rFonts w:ascii="Palatino Linotype" w:hAnsi="Palatino Linotype" w:cs="Liberation Serif"/>
          <w:b/>
          <w:bCs/>
          <w:sz w:val="22"/>
          <w:szCs w:val="22"/>
          <w:u w:val="single"/>
          <w:lang w:val="en-US"/>
        </w:rPr>
        <w:t>Readings:</w:t>
      </w:r>
      <w:r w:rsidR="005133C2">
        <w:rPr>
          <w:rFonts w:ascii="Palatino Linotype" w:hAnsi="Palatino Linotype" w:cs="Liberation Serif"/>
          <w:b/>
          <w:bCs/>
          <w:sz w:val="22"/>
          <w:szCs w:val="22"/>
          <w:lang w:val="en-US"/>
        </w:rPr>
        <w:t xml:space="preserve"> </w:t>
      </w:r>
      <w:r w:rsidR="008A76A0">
        <w:rPr>
          <w:rFonts w:ascii="Palatino Linotype" w:hAnsi="Palatino Linotype" w:cs="Liberation Serif"/>
          <w:b/>
          <w:bCs/>
          <w:sz w:val="22"/>
          <w:szCs w:val="22"/>
          <w:lang w:val="en-US"/>
        </w:rPr>
        <w:t xml:space="preserve">1. </w:t>
      </w:r>
      <w:r w:rsidR="005133C2">
        <w:rPr>
          <w:rFonts w:ascii="Palatino Linotype" w:hAnsi="Palatino Linotype" w:cs="Liberation Serif"/>
          <w:b/>
          <w:bCs/>
          <w:sz w:val="22"/>
          <w:szCs w:val="22"/>
          <w:lang w:val="en-US"/>
        </w:rPr>
        <w:t xml:space="preserve">Archie B. Carrol and Ann K. </w:t>
      </w:r>
      <w:proofErr w:type="spellStart"/>
      <w:r w:rsidR="005133C2">
        <w:rPr>
          <w:rFonts w:ascii="Palatino Linotype" w:hAnsi="Palatino Linotype" w:cs="Liberation Serif"/>
          <w:b/>
          <w:bCs/>
          <w:sz w:val="22"/>
          <w:szCs w:val="22"/>
          <w:lang w:val="en-US"/>
        </w:rPr>
        <w:t>Buchholtz</w:t>
      </w:r>
      <w:proofErr w:type="spellEnd"/>
      <w:r w:rsidR="005133C2">
        <w:rPr>
          <w:rFonts w:ascii="Palatino Linotype" w:hAnsi="Palatino Linotype" w:cs="Liberation Serif"/>
          <w:b/>
          <w:bCs/>
          <w:sz w:val="22"/>
          <w:szCs w:val="22"/>
          <w:lang w:val="en-US"/>
        </w:rPr>
        <w:t xml:space="preserve">, </w:t>
      </w:r>
      <w:r w:rsidR="005133C2" w:rsidRPr="005133C2">
        <w:rPr>
          <w:rFonts w:ascii="Palatino Linotype" w:hAnsi="Palatino Linotype" w:cs="Liberation Serif"/>
          <w:b/>
          <w:bCs/>
          <w:i/>
          <w:sz w:val="22"/>
          <w:szCs w:val="22"/>
          <w:lang w:val="en-US"/>
        </w:rPr>
        <w:t>Business &amp; Society</w:t>
      </w:r>
      <w:r w:rsidR="005133C2" w:rsidRPr="005133C2">
        <w:rPr>
          <w:rFonts w:ascii="Palatino Linotype" w:hAnsi="Palatino Linotype" w:cs="Liberation Serif"/>
          <w:b/>
          <w:bCs/>
          <w:sz w:val="22"/>
          <w:szCs w:val="22"/>
          <w:lang w:val="en-US"/>
        </w:rPr>
        <w:t xml:space="preserve">, </w:t>
      </w:r>
      <w:r w:rsidR="005133C2" w:rsidRPr="005133C2">
        <w:rPr>
          <w:rFonts w:ascii="Palatino Linotype" w:hAnsi="Palatino Linotype"/>
          <w:b/>
          <w:lang w:val="en-GB"/>
        </w:rPr>
        <w:t xml:space="preserve">South-Western College Pub; 6 edition, </w:t>
      </w:r>
      <w:r w:rsidR="005133C2">
        <w:rPr>
          <w:rFonts w:ascii="Palatino Linotype" w:hAnsi="Palatino Linotype"/>
          <w:b/>
          <w:lang w:val="en-GB"/>
        </w:rPr>
        <w:t xml:space="preserve">2005, </w:t>
      </w:r>
      <w:r w:rsidR="005133C2">
        <w:rPr>
          <w:rFonts w:ascii="Palatino Linotype" w:hAnsi="Palatino Linotype" w:cs="Liberation Serif"/>
          <w:b/>
          <w:bCs/>
          <w:sz w:val="22"/>
          <w:szCs w:val="22"/>
          <w:lang w:val="en-US"/>
        </w:rPr>
        <w:t>pp. 436-500.</w:t>
      </w:r>
    </w:p>
    <w:p w:rsidR="004F6910" w:rsidRPr="00430F5C" w:rsidRDefault="008A76A0" w:rsidP="00430F5C">
      <w:pPr>
        <w:pStyle w:val="Akapitzlist1"/>
        <w:jc w:val="both"/>
        <w:rPr>
          <w:rFonts w:ascii="Palatino Linotype" w:hAnsi="Palatino Linotype" w:cs="Liberation Serif"/>
          <w:bCs/>
          <w:sz w:val="22"/>
          <w:szCs w:val="22"/>
          <w:lang w:val="en-US"/>
        </w:rPr>
      </w:pPr>
      <w:r w:rsidRPr="008A76A0">
        <w:rPr>
          <w:rFonts w:ascii="Palatino Linotype" w:hAnsi="Palatino Linotype" w:cs="Liberation Serif"/>
          <w:bCs/>
          <w:sz w:val="22"/>
          <w:szCs w:val="22"/>
          <w:lang w:val="en-US"/>
        </w:rPr>
        <w:t xml:space="preserve">2. </w:t>
      </w:r>
      <w:r w:rsidRPr="008A76A0">
        <w:rPr>
          <w:rFonts w:ascii="Palatino Linotype" w:hAnsi="Palatino Linotype" w:cs="Liberation Serif"/>
          <w:bCs/>
          <w:i/>
          <w:sz w:val="22"/>
          <w:szCs w:val="22"/>
          <w:lang w:val="en-US"/>
        </w:rPr>
        <w:t>Corporate Culture and CSR</w:t>
      </w:r>
      <w:r w:rsidRPr="008A76A0">
        <w:rPr>
          <w:rFonts w:ascii="Palatino Linotype" w:hAnsi="Palatino Linotype" w:cs="Liberation Serif"/>
          <w:bCs/>
          <w:sz w:val="22"/>
          <w:szCs w:val="22"/>
          <w:lang w:val="en-US"/>
        </w:rPr>
        <w:t xml:space="preserve">, by Manfred Pohl, in: </w:t>
      </w:r>
      <w:r w:rsidRPr="005A4EDB">
        <w:rPr>
          <w:rFonts w:ascii="Palatino Linotype" w:hAnsi="Palatino Linotype" w:cs="Liberation Serif"/>
          <w:bCs/>
          <w:i/>
          <w:sz w:val="22"/>
          <w:szCs w:val="22"/>
          <w:lang w:val="en-US"/>
        </w:rPr>
        <w:t>The ICCA Handbook of Corporate Social Responsibility</w:t>
      </w:r>
      <w:r w:rsidRPr="008A76A0">
        <w:rPr>
          <w:rFonts w:ascii="Palatino Linotype" w:hAnsi="Palatino Linotype" w:cs="Liberation Serif"/>
          <w:bCs/>
          <w:sz w:val="22"/>
          <w:szCs w:val="22"/>
          <w:lang w:val="en-US"/>
        </w:rPr>
        <w:t xml:space="preserve">, (ed.) Judith </w:t>
      </w:r>
      <w:proofErr w:type="spellStart"/>
      <w:r w:rsidRPr="008A76A0">
        <w:rPr>
          <w:rFonts w:ascii="Palatino Linotype" w:hAnsi="Palatino Linotype" w:cs="Liberation Serif"/>
          <w:bCs/>
          <w:sz w:val="22"/>
          <w:szCs w:val="22"/>
          <w:lang w:val="en-US"/>
        </w:rPr>
        <w:t>Hennigfeld</w:t>
      </w:r>
      <w:proofErr w:type="spellEnd"/>
      <w:r w:rsidRPr="008A76A0">
        <w:rPr>
          <w:rFonts w:ascii="Palatino Linotype" w:hAnsi="Palatino Linotype" w:cs="Liberation Serif"/>
          <w:bCs/>
          <w:sz w:val="22"/>
          <w:szCs w:val="22"/>
          <w:lang w:val="en-US"/>
        </w:rPr>
        <w:t xml:space="preserve">, Manfred Pohl, </w:t>
      </w:r>
      <w:proofErr w:type="gramStart"/>
      <w:r w:rsidRPr="008A76A0">
        <w:rPr>
          <w:rFonts w:ascii="Palatino Linotype" w:hAnsi="Palatino Linotype" w:cs="Liberation Serif"/>
          <w:bCs/>
          <w:sz w:val="22"/>
          <w:szCs w:val="22"/>
          <w:lang w:val="en-US"/>
        </w:rPr>
        <w:t>Nick</w:t>
      </w:r>
      <w:proofErr w:type="gramEnd"/>
      <w:r w:rsidRPr="008A76A0">
        <w:rPr>
          <w:rFonts w:ascii="Palatino Linotype" w:hAnsi="Palatino Linotype" w:cs="Liberation Serif"/>
          <w:bCs/>
          <w:sz w:val="22"/>
          <w:szCs w:val="22"/>
          <w:lang w:val="en-US"/>
        </w:rPr>
        <w:t xml:space="preserve"> </w:t>
      </w:r>
      <w:proofErr w:type="spellStart"/>
      <w:r w:rsidRPr="008A76A0">
        <w:rPr>
          <w:rFonts w:ascii="Palatino Linotype" w:hAnsi="Palatino Linotype" w:cs="Liberation Serif"/>
          <w:bCs/>
          <w:sz w:val="22"/>
          <w:szCs w:val="22"/>
          <w:lang w:val="en-US"/>
        </w:rPr>
        <w:t>Tolhurst</w:t>
      </w:r>
      <w:proofErr w:type="spellEnd"/>
      <w:r w:rsidRPr="008A76A0">
        <w:rPr>
          <w:rFonts w:ascii="Palatino Linotype" w:hAnsi="Palatino Linotype" w:cs="Liberation Serif"/>
          <w:bCs/>
          <w:sz w:val="22"/>
          <w:szCs w:val="22"/>
          <w:lang w:val="en-US"/>
        </w:rPr>
        <w:t xml:space="preserve">. John </w:t>
      </w:r>
      <w:proofErr w:type="spellStart"/>
      <w:r w:rsidRPr="008A76A0">
        <w:rPr>
          <w:rFonts w:ascii="Palatino Linotype" w:hAnsi="Palatino Linotype" w:cs="Liberation Serif"/>
          <w:bCs/>
          <w:sz w:val="22"/>
          <w:szCs w:val="22"/>
          <w:lang w:val="en-US"/>
        </w:rPr>
        <w:t>Wiley&amp;Sons</w:t>
      </w:r>
      <w:proofErr w:type="spellEnd"/>
      <w:r w:rsidRPr="008A76A0">
        <w:rPr>
          <w:rFonts w:ascii="Palatino Linotype" w:hAnsi="Palatino Linotype" w:cs="Liberation Serif"/>
          <w:bCs/>
          <w:sz w:val="22"/>
          <w:szCs w:val="22"/>
          <w:lang w:val="en-US"/>
        </w:rPr>
        <w:t xml:space="preserve">: </w:t>
      </w:r>
      <w:proofErr w:type="spellStart"/>
      <w:r w:rsidRPr="008A76A0">
        <w:rPr>
          <w:rFonts w:ascii="Palatino Linotype" w:hAnsi="Palatino Linotype" w:cs="Liberation Serif"/>
          <w:bCs/>
          <w:sz w:val="22"/>
          <w:szCs w:val="22"/>
          <w:lang w:val="en-US"/>
        </w:rPr>
        <w:t>Chichester</w:t>
      </w:r>
      <w:proofErr w:type="spellEnd"/>
      <w:r w:rsidRPr="008A76A0">
        <w:rPr>
          <w:rFonts w:ascii="Palatino Linotype" w:hAnsi="Palatino Linotype" w:cs="Liberation Serif"/>
          <w:bCs/>
          <w:sz w:val="22"/>
          <w:szCs w:val="22"/>
          <w:lang w:val="en-US"/>
        </w:rPr>
        <w:t>, 2006, pp. 47-58.</w:t>
      </w:r>
    </w:p>
    <w:p w:rsidR="009C6EE9" w:rsidRPr="00C422FB" w:rsidRDefault="009C6EE9" w:rsidP="009C6EE9">
      <w:pPr>
        <w:pStyle w:val="Akapitzlist"/>
        <w:rPr>
          <w:rFonts w:ascii="Palatino Linotype" w:hAnsi="Palatino Linotype" w:cs="Liberation Serif"/>
          <w:b/>
          <w:bCs/>
          <w:sz w:val="22"/>
          <w:szCs w:val="22"/>
          <w:lang w:val="en-US"/>
        </w:rPr>
      </w:pPr>
    </w:p>
    <w:p w:rsidR="005071D2" w:rsidRPr="00BE6BD2" w:rsidRDefault="00A3211C" w:rsidP="00BE6BD2">
      <w:pPr>
        <w:pStyle w:val="Akapitzlist"/>
        <w:numPr>
          <w:ilvl w:val="0"/>
          <w:numId w:val="2"/>
        </w:numPr>
        <w:tabs>
          <w:tab w:val="clear" w:pos="708"/>
        </w:tabs>
        <w:suppressAutoHyphens w:val="0"/>
        <w:autoSpaceDE w:val="0"/>
        <w:autoSpaceDN w:val="0"/>
        <w:adjustRightInd w:val="0"/>
        <w:spacing w:line="240" w:lineRule="auto"/>
        <w:jc w:val="both"/>
        <w:rPr>
          <w:rFonts w:ascii="Palatino Linotype" w:hAnsi="Palatino Linotype"/>
          <w:sz w:val="22"/>
          <w:szCs w:val="22"/>
          <w:lang w:val="en-US"/>
        </w:rPr>
      </w:pPr>
      <w:r>
        <w:rPr>
          <w:rFonts w:ascii="Palatino Linotype" w:hAnsi="Palatino Linotype" w:cs="Liberation Serif"/>
          <w:bCs/>
          <w:sz w:val="22"/>
          <w:szCs w:val="22"/>
          <w:lang w:val="en-US"/>
        </w:rPr>
        <w:t>Movie</w:t>
      </w:r>
      <w:r w:rsidR="007A6A3A">
        <w:rPr>
          <w:rFonts w:ascii="Palatino Linotype" w:hAnsi="Palatino Linotype" w:cs="Liberation Serif"/>
          <w:bCs/>
          <w:sz w:val="22"/>
          <w:szCs w:val="22"/>
          <w:lang w:val="en-US"/>
        </w:rPr>
        <w:t xml:space="preserve"> &amp; </w:t>
      </w:r>
      <w:r>
        <w:rPr>
          <w:rFonts w:ascii="Palatino Linotype" w:hAnsi="Palatino Linotype" w:cs="Liberation Serif"/>
          <w:bCs/>
          <w:sz w:val="22"/>
          <w:szCs w:val="22"/>
          <w:lang w:val="en-US"/>
        </w:rPr>
        <w:t>discussion.</w:t>
      </w:r>
    </w:p>
    <w:p w:rsidR="00BE6BD2" w:rsidRPr="00C422FB" w:rsidRDefault="00BE6BD2" w:rsidP="00BE6BD2">
      <w:pPr>
        <w:pStyle w:val="Akapitzlist"/>
        <w:tabs>
          <w:tab w:val="clear" w:pos="708"/>
        </w:tabs>
        <w:suppressAutoHyphens w:val="0"/>
        <w:autoSpaceDE w:val="0"/>
        <w:autoSpaceDN w:val="0"/>
        <w:adjustRightInd w:val="0"/>
        <w:spacing w:line="240" w:lineRule="auto"/>
        <w:jc w:val="both"/>
        <w:rPr>
          <w:rFonts w:ascii="Palatino Linotype" w:hAnsi="Palatino Linotype"/>
          <w:sz w:val="22"/>
          <w:szCs w:val="22"/>
          <w:lang w:val="en-US"/>
        </w:rPr>
      </w:pPr>
    </w:p>
    <w:p w:rsidR="00777763" w:rsidRPr="00C422FB" w:rsidRDefault="00074873" w:rsidP="009A5052">
      <w:pPr>
        <w:pStyle w:val="Akapitzlist1"/>
        <w:numPr>
          <w:ilvl w:val="0"/>
          <w:numId w:val="2"/>
        </w:numPr>
        <w:jc w:val="both"/>
        <w:rPr>
          <w:rFonts w:ascii="Palatino Linotype" w:hAnsi="Palatino Linotype" w:cs="Liberation Serif"/>
          <w:b/>
          <w:bCs/>
          <w:sz w:val="22"/>
          <w:szCs w:val="22"/>
          <w:lang w:val="en-GB" w:eastAsia="pl-PL"/>
        </w:rPr>
      </w:pPr>
      <w:proofErr w:type="spellStart"/>
      <w:r w:rsidRPr="00C422FB">
        <w:rPr>
          <w:rFonts w:ascii="Palatino Linotype" w:hAnsi="Palatino Linotype" w:cs="Liberation Serif"/>
          <w:sz w:val="22"/>
          <w:szCs w:val="22"/>
          <w:lang w:val="en-US"/>
        </w:rPr>
        <w:lastRenderedPageBreak/>
        <w:t>Macroethical</w:t>
      </w:r>
      <w:proofErr w:type="spellEnd"/>
      <w:r w:rsidRPr="00C422FB">
        <w:rPr>
          <w:rFonts w:ascii="Palatino Linotype" w:eastAsia="Liberation Serif" w:hAnsi="Palatino Linotype" w:cs="Liberation Serif"/>
          <w:sz w:val="22"/>
          <w:szCs w:val="22"/>
          <w:lang w:val="en-US"/>
        </w:rPr>
        <w:t xml:space="preserve"> </w:t>
      </w:r>
      <w:r w:rsidR="00870EB6">
        <w:rPr>
          <w:rFonts w:ascii="Palatino Linotype" w:eastAsia="Liberation Serif" w:hAnsi="Palatino Linotype" w:cs="Liberation Serif"/>
          <w:sz w:val="22"/>
          <w:szCs w:val="22"/>
          <w:lang w:val="en-US"/>
        </w:rPr>
        <w:t xml:space="preserve">problems and global concerns </w:t>
      </w:r>
      <w:r w:rsidRPr="00C422FB">
        <w:rPr>
          <w:rFonts w:ascii="Palatino Linotype" w:hAnsi="Palatino Linotype" w:cs="Liberation Serif"/>
          <w:sz w:val="22"/>
          <w:szCs w:val="22"/>
          <w:lang w:val="en-US"/>
        </w:rPr>
        <w:t>in</w:t>
      </w:r>
      <w:r w:rsidRPr="00C422FB">
        <w:rPr>
          <w:rFonts w:ascii="Palatino Linotype" w:eastAsia="Liberation Serif" w:hAnsi="Palatino Linotype" w:cs="Liberation Serif"/>
          <w:sz w:val="22"/>
          <w:szCs w:val="22"/>
          <w:lang w:val="en-US"/>
        </w:rPr>
        <w:t xml:space="preserve"> </w:t>
      </w:r>
      <w:r w:rsidR="00870EB6">
        <w:rPr>
          <w:rFonts w:ascii="Palatino Linotype" w:eastAsia="Liberation Serif" w:hAnsi="Palatino Linotype" w:cs="Liberation Serif"/>
          <w:sz w:val="22"/>
          <w:szCs w:val="22"/>
          <w:lang w:val="en-US"/>
        </w:rPr>
        <w:t>CSR</w:t>
      </w:r>
      <w:r w:rsidRPr="00C422FB">
        <w:rPr>
          <w:rFonts w:ascii="Palatino Linotype" w:hAnsi="Palatino Linotype" w:cs="Liberation Serif"/>
          <w:sz w:val="22"/>
          <w:szCs w:val="22"/>
          <w:lang w:val="en-US"/>
        </w:rPr>
        <w: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Can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discussions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ongoing</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debates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in</w:t>
      </w:r>
      <w:r w:rsidRPr="00C422FB">
        <w:rPr>
          <w:rFonts w:ascii="Palatino Linotype" w:eastAsia="Liberation Serif" w:hAnsi="Palatino Linotype" w:cs="Liberation Serif"/>
          <w:sz w:val="22"/>
          <w:szCs w:val="22"/>
          <w:lang w:val="en-US"/>
        </w:rPr>
        <w:t xml:space="preserve"> </w:t>
      </w:r>
      <w:r w:rsidR="00BE6BD2">
        <w:rPr>
          <w:rFonts w:ascii="Palatino Linotype" w:hAnsi="Palatino Linotype" w:cs="Liberation Serif"/>
          <w:sz w:val="22"/>
          <w:szCs w:val="22"/>
          <w:lang w:val="en-US"/>
        </w:rPr>
        <w:t xml:space="preserve">CSR </w:t>
      </w:r>
      <w:r w:rsidRPr="00C422FB">
        <w:rPr>
          <w:rFonts w:ascii="Palatino Linotype" w:hAnsi="Palatino Linotype" w:cs="Liberation Serif"/>
          <w:sz w:val="22"/>
          <w:szCs w:val="22"/>
          <w:lang w:val="en-US"/>
        </w:rPr>
        <w:t>refrain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from</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socio-political</w:t>
      </w:r>
      <w:r w:rsidR="00BE6BD2">
        <w:rPr>
          <w:rFonts w:ascii="Palatino Linotype" w:hAnsi="Palatino Linotype" w:cs="Liberation Serif"/>
          <w:sz w:val="22"/>
          <w:szCs w:val="22"/>
          <w:lang w:val="en-US"/>
        </w:rPr>
        <w:t xml:space="preserve"> contexts</w:t>
      </w:r>
      <w:r w:rsidRPr="00C422FB">
        <w:rPr>
          <w:rFonts w:ascii="Palatino Linotype" w:hAnsi="Palatino Linotype" w:cs="Liberation Serif"/>
          <w:sz w:val="22"/>
          <w:szCs w:val="22"/>
          <w:lang w:val="en-US"/>
        </w:rPr>
        <w:t>?</w:t>
      </w:r>
      <w:r w:rsidRPr="00C422FB">
        <w:rPr>
          <w:rFonts w:ascii="Palatino Linotype" w:eastAsia="Liberation Serif" w:hAnsi="Palatino Linotype" w:cs="Liberation Serif"/>
          <w:sz w:val="22"/>
          <w:szCs w:val="22"/>
          <w:lang w:val="en-US"/>
        </w:rPr>
        <w:t xml:space="preserve"> </w:t>
      </w:r>
      <w:r w:rsidR="00BE6BD2">
        <w:rPr>
          <w:rFonts w:ascii="Palatino Linotype" w:eastAsia="Liberation Serif" w:hAnsi="Palatino Linotype" w:cs="Liberation Serif"/>
          <w:sz w:val="22"/>
          <w:szCs w:val="22"/>
          <w:lang w:val="en-US"/>
        </w:rPr>
        <w:t>CSR and affirmative actions.</w:t>
      </w:r>
    </w:p>
    <w:p w:rsidR="00777763" w:rsidRDefault="0035050E" w:rsidP="00080EFB">
      <w:pPr>
        <w:pStyle w:val="Akapitzlist1"/>
        <w:jc w:val="both"/>
        <w:rPr>
          <w:rFonts w:ascii="Palatino Linotype" w:hAnsi="Palatino Linotype" w:cs="Liberation Serif"/>
          <w:b/>
          <w:bCs/>
          <w:sz w:val="22"/>
          <w:szCs w:val="22"/>
          <w:lang w:val="en-GB"/>
        </w:rPr>
      </w:pPr>
      <w:r w:rsidRPr="0035050E">
        <w:rPr>
          <w:rFonts w:ascii="Palatino Linotype" w:hAnsi="Palatino Linotype" w:cs="Liberation Serif"/>
          <w:b/>
          <w:bCs/>
          <w:sz w:val="22"/>
          <w:szCs w:val="22"/>
          <w:u w:val="single"/>
          <w:lang w:val="en-GB"/>
        </w:rPr>
        <w:t>Readings:</w:t>
      </w:r>
      <w:r>
        <w:rPr>
          <w:rFonts w:ascii="Palatino Linotype" w:hAnsi="Palatino Linotype" w:cs="Liberation Serif"/>
          <w:b/>
          <w:bCs/>
          <w:sz w:val="22"/>
          <w:szCs w:val="22"/>
          <w:lang w:val="en-GB"/>
        </w:rPr>
        <w:t xml:space="preserve"> 1.</w:t>
      </w:r>
      <w:r w:rsidR="007E4A2E">
        <w:rPr>
          <w:rFonts w:ascii="Palatino Linotype" w:hAnsi="Palatino Linotype" w:cs="Liberation Serif"/>
          <w:b/>
          <w:bCs/>
          <w:sz w:val="22"/>
          <w:szCs w:val="22"/>
          <w:lang w:val="en-GB"/>
        </w:rPr>
        <w:t xml:space="preserve"> </w:t>
      </w:r>
      <w:r w:rsidR="00080EFB" w:rsidRPr="00080EFB">
        <w:rPr>
          <w:rFonts w:ascii="Palatino Linotype" w:hAnsi="Palatino Linotype" w:cs="Liberation Serif"/>
          <w:b/>
          <w:bCs/>
          <w:i/>
          <w:sz w:val="22"/>
          <w:szCs w:val="22"/>
          <w:lang w:val="en-GB"/>
        </w:rPr>
        <w:t>The Business of Empowering Women: Innovative Strategies for Promoting Social Change</w:t>
      </w:r>
      <w:r w:rsidR="00080EFB">
        <w:rPr>
          <w:rFonts w:ascii="Palatino Linotype" w:hAnsi="Palatino Linotype" w:cs="Liberation Serif"/>
          <w:b/>
          <w:bCs/>
          <w:sz w:val="22"/>
          <w:szCs w:val="22"/>
          <w:lang w:val="en-GB"/>
        </w:rPr>
        <w:t xml:space="preserve">, by </w:t>
      </w:r>
      <w:r w:rsidR="00080EFB" w:rsidRPr="00080EFB">
        <w:rPr>
          <w:rFonts w:ascii="Palatino Linotype" w:hAnsi="Palatino Linotype" w:cs="Liberation Serif"/>
          <w:b/>
          <w:bCs/>
          <w:sz w:val="22"/>
          <w:szCs w:val="22"/>
          <w:lang w:val="en-GB"/>
        </w:rPr>
        <w:t xml:space="preserve">Barbara </w:t>
      </w:r>
      <w:proofErr w:type="spellStart"/>
      <w:r w:rsidR="00080EFB" w:rsidRPr="00080EFB">
        <w:rPr>
          <w:rFonts w:ascii="Palatino Linotype" w:hAnsi="Palatino Linotype" w:cs="Liberation Serif"/>
          <w:b/>
          <w:bCs/>
          <w:sz w:val="22"/>
          <w:szCs w:val="22"/>
          <w:lang w:val="en-GB"/>
        </w:rPr>
        <w:t>Krumsiek</w:t>
      </w:r>
      <w:proofErr w:type="spellEnd"/>
      <w:r w:rsidR="00080EFB" w:rsidRPr="00080EFB">
        <w:rPr>
          <w:rFonts w:ascii="Palatino Linotype" w:hAnsi="Palatino Linotype" w:cs="Liberation Serif"/>
          <w:b/>
          <w:bCs/>
          <w:sz w:val="22"/>
          <w:szCs w:val="22"/>
          <w:lang w:val="en-GB"/>
        </w:rPr>
        <w:t xml:space="preserve"> and M. Charito </w:t>
      </w:r>
      <w:proofErr w:type="spellStart"/>
      <w:r w:rsidR="00080EFB" w:rsidRPr="00080EFB">
        <w:rPr>
          <w:rFonts w:ascii="Palatino Linotype" w:hAnsi="Palatino Linotype" w:cs="Liberation Serif"/>
          <w:b/>
          <w:bCs/>
          <w:sz w:val="22"/>
          <w:szCs w:val="22"/>
          <w:lang w:val="en-GB"/>
        </w:rPr>
        <w:t>Kruvant</w:t>
      </w:r>
      <w:proofErr w:type="spellEnd"/>
      <w:r w:rsidR="00080EFB">
        <w:rPr>
          <w:rFonts w:ascii="Palatino Linotype" w:hAnsi="Palatino Linotype" w:cs="Liberation Serif"/>
          <w:b/>
          <w:bCs/>
          <w:sz w:val="22"/>
          <w:szCs w:val="22"/>
          <w:lang w:val="en-GB"/>
        </w:rPr>
        <w:t xml:space="preserve">, in: </w:t>
      </w:r>
      <w:r w:rsidR="00080EFB" w:rsidRPr="00080EFB">
        <w:rPr>
          <w:rFonts w:ascii="Palatino Linotype" w:hAnsi="Palatino Linotype" w:cs="Liberation Serif"/>
          <w:b/>
          <w:bCs/>
          <w:i/>
          <w:sz w:val="22"/>
          <w:szCs w:val="22"/>
          <w:lang w:val="en-GB"/>
        </w:rPr>
        <w:t>The ICCA Handbook of Corporate Social Responsibility</w:t>
      </w:r>
      <w:r w:rsidR="00080EFB" w:rsidRPr="00080EFB">
        <w:rPr>
          <w:rFonts w:ascii="Palatino Linotype" w:hAnsi="Palatino Linotype" w:cs="Liberation Serif"/>
          <w:b/>
          <w:bCs/>
          <w:sz w:val="22"/>
          <w:szCs w:val="22"/>
          <w:lang w:val="en-GB"/>
        </w:rPr>
        <w:t xml:space="preserve">, (ed.) Judith </w:t>
      </w:r>
      <w:proofErr w:type="spellStart"/>
      <w:r w:rsidR="00080EFB" w:rsidRPr="00080EFB">
        <w:rPr>
          <w:rFonts w:ascii="Palatino Linotype" w:hAnsi="Palatino Linotype" w:cs="Liberation Serif"/>
          <w:b/>
          <w:bCs/>
          <w:sz w:val="22"/>
          <w:szCs w:val="22"/>
          <w:lang w:val="en-GB"/>
        </w:rPr>
        <w:t>Hennigfeld</w:t>
      </w:r>
      <w:proofErr w:type="spellEnd"/>
      <w:r w:rsidR="00080EFB" w:rsidRPr="00080EFB">
        <w:rPr>
          <w:rFonts w:ascii="Palatino Linotype" w:hAnsi="Palatino Linotype" w:cs="Liberation Serif"/>
          <w:b/>
          <w:bCs/>
          <w:sz w:val="22"/>
          <w:szCs w:val="22"/>
          <w:lang w:val="en-GB"/>
        </w:rPr>
        <w:t xml:space="preserve">, Manfred Pohl, Nick </w:t>
      </w:r>
      <w:proofErr w:type="spellStart"/>
      <w:r w:rsidR="00080EFB" w:rsidRPr="00080EFB">
        <w:rPr>
          <w:rFonts w:ascii="Palatino Linotype" w:hAnsi="Palatino Linotype" w:cs="Liberation Serif"/>
          <w:b/>
          <w:bCs/>
          <w:sz w:val="22"/>
          <w:szCs w:val="22"/>
          <w:lang w:val="en-GB"/>
        </w:rPr>
        <w:t>Tolhurst</w:t>
      </w:r>
      <w:proofErr w:type="spellEnd"/>
      <w:r w:rsidR="00080EFB" w:rsidRPr="00080EFB">
        <w:rPr>
          <w:rFonts w:ascii="Palatino Linotype" w:hAnsi="Palatino Linotype" w:cs="Liberation Serif"/>
          <w:b/>
          <w:bCs/>
          <w:sz w:val="22"/>
          <w:szCs w:val="22"/>
          <w:lang w:val="en-GB"/>
        </w:rPr>
        <w:t xml:space="preserve">. John </w:t>
      </w:r>
      <w:proofErr w:type="spellStart"/>
      <w:r w:rsidR="00080EFB" w:rsidRPr="00080EFB">
        <w:rPr>
          <w:rFonts w:ascii="Palatino Linotype" w:hAnsi="Palatino Linotype" w:cs="Liberation Serif"/>
          <w:b/>
          <w:bCs/>
          <w:sz w:val="22"/>
          <w:szCs w:val="22"/>
          <w:lang w:val="en-GB"/>
        </w:rPr>
        <w:t>Wiley&amp;Sons</w:t>
      </w:r>
      <w:proofErr w:type="spellEnd"/>
      <w:r w:rsidR="00080EFB" w:rsidRPr="00080EFB">
        <w:rPr>
          <w:rFonts w:ascii="Palatino Linotype" w:hAnsi="Palatino Linotype" w:cs="Liberation Serif"/>
          <w:b/>
          <w:bCs/>
          <w:sz w:val="22"/>
          <w:szCs w:val="22"/>
          <w:lang w:val="en-GB"/>
        </w:rPr>
        <w:t>: Chichester, 2006</w:t>
      </w:r>
      <w:r w:rsidR="00080EFB">
        <w:rPr>
          <w:rFonts w:ascii="Palatino Linotype" w:hAnsi="Palatino Linotype" w:cs="Liberation Serif"/>
          <w:b/>
          <w:bCs/>
          <w:sz w:val="22"/>
          <w:szCs w:val="22"/>
          <w:lang w:val="en-GB"/>
        </w:rPr>
        <w:t>, pp. 209-222.</w:t>
      </w:r>
    </w:p>
    <w:p w:rsidR="004D268D" w:rsidRPr="004D268D" w:rsidRDefault="004D268D" w:rsidP="001667BC">
      <w:pPr>
        <w:pStyle w:val="Akapitzlist1"/>
        <w:jc w:val="both"/>
        <w:rPr>
          <w:rFonts w:ascii="Palatino Linotype" w:hAnsi="Palatino Linotype" w:cs="Liberation Serif"/>
          <w:b/>
          <w:bCs/>
          <w:sz w:val="22"/>
          <w:szCs w:val="22"/>
          <w:lang w:val="en-GB"/>
        </w:rPr>
      </w:pPr>
      <w:r w:rsidRPr="004D268D">
        <w:rPr>
          <w:rFonts w:ascii="Palatino Linotype" w:hAnsi="Palatino Linotype" w:cs="Liberation Serif"/>
          <w:b/>
          <w:bCs/>
          <w:sz w:val="22"/>
          <w:szCs w:val="22"/>
          <w:lang w:val="en-GB"/>
        </w:rPr>
        <w:t xml:space="preserve">2. </w:t>
      </w:r>
      <w:r w:rsidR="001667BC" w:rsidRPr="001667BC">
        <w:rPr>
          <w:rFonts w:ascii="Palatino Linotype" w:hAnsi="Palatino Linotype" w:cs="Liberation Serif"/>
          <w:b/>
          <w:bCs/>
          <w:i/>
          <w:sz w:val="22"/>
          <w:szCs w:val="22"/>
          <w:lang w:val="en-GB"/>
        </w:rPr>
        <w:t xml:space="preserve">Political Involvements </w:t>
      </w:r>
      <w:r w:rsidR="00B2568F">
        <w:rPr>
          <w:rFonts w:ascii="Palatino Linotype" w:hAnsi="Palatino Linotype" w:cs="Liberation Serif"/>
          <w:b/>
          <w:bCs/>
          <w:i/>
          <w:sz w:val="22"/>
          <w:szCs w:val="22"/>
          <w:lang w:val="en-GB"/>
        </w:rPr>
        <w:t>b</w:t>
      </w:r>
      <w:r w:rsidR="001667BC" w:rsidRPr="001667BC">
        <w:rPr>
          <w:rFonts w:ascii="Palatino Linotype" w:hAnsi="Palatino Linotype" w:cs="Liberation Serif"/>
          <w:b/>
          <w:bCs/>
          <w:i/>
          <w:sz w:val="22"/>
          <w:szCs w:val="22"/>
          <w:lang w:val="en-GB"/>
        </w:rPr>
        <w:t>y Business</w:t>
      </w:r>
      <w:r w:rsidR="001667BC">
        <w:rPr>
          <w:rFonts w:ascii="Palatino Linotype" w:hAnsi="Palatino Linotype" w:cs="Liberation Serif"/>
          <w:b/>
          <w:bCs/>
          <w:sz w:val="22"/>
          <w:szCs w:val="22"/>
          <w:lang w:val="en-GB"/>
        </w:rPr>
        <w:t xml:space="preserve">, by John M. Kline, in: </w:t>
      </w:r>
      <w:r w:rsidR="001667BC" w:rsidRPr="001667BC">
        <w:rPr>
          <w:rFonts w:ascii="Palatino Linotype" w:hAnsi="Palatino Linotype" w:cs="Liberation Serif"/>
          <w:b/>
          <w:bCs/>
          <w:i/>
          <w:sz w:val="22"/>
          <w:szCs w:val="22"/>
          <w:lang w:val="en-GB"/>
        </w:rPr>
        <w:t xml:space="preserve">Ethics </w:t>
      </w:r>
      <w:proofErr w:type="gramStart"/>
      <w:r w:rsidR="001667BC" w:rsidRPr="001667BC">
        <w:rPr>
          <w:rFonts w:ascii="Palatino Linotype" w:hAnsi="Palatino Linotype" w:cs="Liberation Serif"/>
          <w:b/>
          <w:bCs/>
          <w:i/>
          <w:sz w:val="22"/>
          <w:szCs w:val="22"/>
          <w:lang w:val="en-GB"/>
        </w:rPr>
        <w:t>For</w:t>
      </w:r>
      <w:proofErr w:type="gramEnd"/>
      <w:r w:rsidR="001667BC" w:rsidRPr="001667BC">
        <w:rPr>
          <w:rFonts w:ascii="Palatino Linotype" w:hAnsi="Palatino Linotype" w:cs="Liberation Serif"/>
          <w:b/>
          <w:bCs/>
          <w:i/>
          <w:sz w:val="22"/>
          <w:szCs w:val="22"/>
          <w:lang w:val="en-GB"/>
        </w:rPr>
        <w:t xml:space="preserve"> International Business</w:t>
      </w:r>
      <w:r w:rsidR="001667BC">
        <w:rPr>
          <w:rFonts w:ascii="Palatino Linotype" w:hAnsi="Palatino Linotype" w:cs="Liberation Serif"/>
          <w:b/>
          <w:bCs/>
          <w:sz w:val="22"/>
          <w:szCs w:val="22"/>
          <w:lang w:val="en-GB"/>
        </w:rPr>
        <w:t>, Routledge 2005, pp. 44-85.</w:t>
      </w:r>
    </w:p>
    <w:p w:rsidR="009C6EE9" w:rsidRPr="00C422FB" w:rsidRDefault="009C6EE9" w:rsidP="009C6EE9">
      <w:pPr>
        <w:pStyle w:val="Akapitzlist1"/>
        <w:jc w:val="both"/>
        <w:rPr>
          <w:rFonts w:ascii="Palatino Linotype" w:hAnsi="Palatino Linotype" w:cs="Liberation Serif"/>
          <w:sz w:val="22"/>
          <w:szCs w:val="22"/>
          <w:lang w:val="en-GB" w:eastAsia="pl-PL"/>
        </w:rPr>
      </w:pPr>
    </w:p>
    <w:p w:rsidR="00666AB3" w:rsidRPr="00BE6BD2" w:rsidRDefault="00666AB3" w:rsidP="00666AB3">
      <w:pPr>
        <w:pStyle w:val="Akapitzlist1"/>
        <w:numPr>
          <w:ilvl w:val="0"/>
          <w:numId w:val="2"/>
        </w:numPr>
        <w:jc w:val="both"/>
        <w:rPr>
          <w:rFonts w:ascii="Palatino Linotype" w:hAnsi="Palatino Linotype" w:cs="Liberation Serif"/>
          <w:b/>
          <w:bCs/>
          <w:sz w:val="22"/>
          <w:szCs w:val="22"/>
          <w:lang w:val="en-GB" w:eastAsia="pl-PL"/>
        </w:rPr>
      </w:pPr>
      <w:r w:rsidRPr="00BE6BD2">
        <w:rPr>
          <w:rFonts w:ascii="Palatino Linotype" w:hAnsi="Palatino Linotype" w:cs="Liberation Serif"/>
          <w:sz w:val="22"/>
          <w:szCs w:val="22"/>
          <w:lang w:val="en-US"/>
        </w:rPr>
        <w:t>Employment</w:t>
      </w:r>
      <w:r w:rsidRPr="00BE6BD2">
        <w:rPr>
          <w:rFonts w:ascii="Palatino Linotype" w:eastAsia="Liberation Serif" w:hAnsi="Palatino Linotype" w:cs="Liberation Serif"/>
          <w:sz w:val="22"/>
          <w:szCs w:val="22"/>
          <w:lang w:val="en-US"/>
        </w:rPr>
        <w:t xml:space="preserve"> </w:t>
      </w:r>
      <w:r w:rsidRPr="00BE6BD2">
        <w:rPr>
          <w:rFonts w:ascii="Palatino Linotype" w:hAnsi="Palatino Linotype" w:cs="Liberation Serif"/>
          <w:sz w:val="22"/>
          <w:szCs w:val="22"/>
          <w:lang w:val="en-US"/>
        </w:rPr>
        <w:t>contract</w:t>
      </w:r>
      <w:r w:rsidRPr="00BE6BD2">
        <w:rPr>
          <w:rFonts w:ascii="Palatino Linotype" w:eastAsia="Liberation Serif" w:hAnsi="Palatino Linotype" w:cs="Liberation Serif"/>
          <w:sz w:val="22"/>
          <w:szCs w:val="22"/>
          <w:lang w:val="en-US"/>
        </w:rPr>
        <w:t xml:space="preserve"> </w:t>
      </w:r>
      <w:r w:rsidRPr="00BE6BD2">
        <w:rPr>
          <w:rFonts w:ascii="Palatino Linotype" w:hAnsi="Palatino Linotype" w:cs="Liberation Serif"/>
          <w:sz w:val="22"/>
          <w:szCs w:val="22"/>
          <w:lang w:val="en-US"/>
        </w:rPr>
        <w:t>and</w:t>
      </w:r>
      <w:r w:rsidRPr="00BE6BD2">
        <w:rPr>
          <w:rFonts w:ascii="Palatino Linotype" w:eastAsia="Liberation Serif" w:hAnsi="Palatino Linotype" w:cs="Liberation Serif"/>
          <w:sz w:val="22"/>
          <w:szCs w:val="22"/>
          <w:lang w:val="en-US"/>
        </w:rPr>
        <w:t xml:space="preserve"> </w:t>
      </w:r>
      <w:r w:rsidRPr="00BE6BD2">
        <w:rPr>
          <w:rFonts w:ascii="Palatino Linotype" w:hAnsi="Palatino Linotype" w:cs="Liberation Serif"/>
          <w:sz w:val="22"/>
          <w:szCs w:val="22"/>
          <w:lang w:val="en-US"/>
        </w:rPr>
        <w:t>the</w:t>
      </w:r>
      <w:r w:rsidRPr="00BE6BD2">
        <w:rPr>
          <w:rFonts w:ascii="Palatino Linotype" w:eastAsia="Liberation Serif" w:hAnsi="Palatino Linotype" w:cs="Liberation Serif"/>
          <w:sz w:val="22"/>
          <w:szCs w:val="22"/>
          <w:lang w:val="en-US"/>
        </w:rPr>
        <w:t xml:space="preserve"> “</w:t>
      </w:r>
      <w:r w:rsidRPr="00BE6BD2">
        <w:rPr>
          <w:rFonts w:ascii="Palatino Linotype" w:hAnsi="Palatino Linotype" w:cs="Liberation Serif"/>
          <w:sz w:val="22"/>
          <w:szCs w:val="22"/>
          <w:lang w:val="en-US"/>
        </w:rPr>
        <w:t>right</w:t>
      </w:r>
      <w:r w:rsidRPr="00BE6BD2">
        <w:rPr>
          <w:rFonts w:ascii="Palatino Linotype" w:eastAsia="Liberation Serif" w:hAnsi="Palatino Linotype" w:cs="Liberation Serif"/>
          <w:sz w:val="22"/>
          <w:szCs w:val="22"/>
          <w:lang w:val="en-US"/>
        </w:rPr>
        <w:t xml:space="preserve"> </w:t>
      </w:r>
      <w:r w:rsidRPr="00BE6BD2">
        <w:rPr>
          <w:rFonts w:ascii="Palatino Linotype" w:hAnsi="Palatino Linotype" w:cs="Liberation Serif"/>
          <w:sz w:val="22"/>
          <w:szCs w:val="22"/>
          <w:lang w:val="en-US"/>
        </w:rPr>
        <w:t>to</w:t>
      </w:r>
      <w:r w:rsidRPr="00BE6BD2">
        <w:rPr>
          <w:rFonts w:ascii="Palatino Linotype" w:eastAsia="Liberation Serif" w:hAnsi="Palatino Linotype" w:cs="Liberation Serif"/>
          <w:sz w:val="22"/>
          <w:szCs w:val="22"/>
          <w:lang w:val="en-US"/>
        </w:rPr>
        <w:t xml:space="preserve"> </w:t>
      </w:r>
      <w:r w:rsidRPr="00BE6BD2">
        <w:rPr>
          <w:rFonts w:ascii="Palatino Linotype" w:hAnsi="Palatino Linotype" w:cs="Liberation Serif"/>
          <w:sz w:val="22"/>
          <w:szCs w:val="22"/>
          <w:lang w:val="en-US"/>
        </w:rPr>
        <w:t>work</w:t>
      </w:r>
      <w:r w:rsidRPr="00BE6BD2">
        <w:rPr>
          <w:rFonts w:ascii="Palatino Linotype" w:eastAsia="Liberation Serif" w:hAnsi="Palatino Linotype" w:cs="Liberation Serif"/>
          <w:sz w:val="22"/>
          <w:szCs w:val="22"/>
          <w:lang w:val="en-US"/>
        </w:rPr>
        <w:t xml:space="preserve">” </w:t>
      </w:r>
      <w:r w:rsidRPr="00BE6BD2">
        <w:rPr>
          <w:rFonts w:ascii="Palatino Linotype" w:hAnsi="Palatino Linotype" w:cs="Liberation Serif"/>
          <w:sz w:val="22"/>
          <w:szCs w:val="22"/>
          <w:lang w:val="en-US"/>
        </w:rPr>
        <w:t>debate:</w:t>
      </w:r>
      <w:r w:rsidRPr="00BE6BD2">
        <w:rPr>
          <w:rFonts w:ascii="Palatino Linotype" w:eastAsia="Liberation Serif" w:hAnsi="Palatino Linotype" w:cs="Liberation Serif"/>
          <w:sz w:val="22"/>
          <w:szCs w:val="22"/>
          <w:lang w:val="en-US"/>
        </w:rPr>
        <w:t xml:space="preserve"> </w:t>
      </w:r>
      <w:r w:rsidRPr="00BE6BD2">
        <w:rPr>
          <w:rFonts w:ascii="Palatino Linotype" w:hAnsi="Palatino Linotype" w:cs="Liberation Serif"/>
          <w:sz w:val="22"/>
          <w:szCs w:val="22"/>
          <w:lang w:val="en-US"/>
        </w:rPr>
        <w:t>pros</w:t>
      </w:r>
      <w:r w:rsidRPr="00BE6BD2">
        <w:rPr>
          <w:rFonts w:ascii="Palatino Linotype" w:eastAsia="Liberation Serif" w:hAnsi="Palatino Linotype" w:cs="Liberation Serif"/>
          <w:sz w:val="22"/>
          <w:szCs w:val="22"/>
          <w:lang w:val="en-US"/>
        </w:rPr>
        <w:t xml:space="preserve"> </w:t>
      </w:r>
      <w:r w:rsidRPr="00BE6BD2">
        <w:rPr>
          <w:rFonts w:ascii="Palatino Linotype" w:hAnsi="Palatino Linotype" w:cs="Liberation Serif"/>
          <w:sz w:val="22"/>
          <w:szCs w:val="22"/>
          <w:lang w:val="en-US"/>
        </w:rPr>
        <w:t>and</w:t>
      </w:r>
      <w:r w:rsidRPr="00BE6BD2">
        <w:rPr>
          <w:rFonts w:ascii="Palatino Linotype" w:eastAsia="Liberation Serif" w:hAnsi="Palatino Linotype" w:cs="Liberation Serif"/>
          <w:sz w:val="22"/>
          <w:szCs w:val="22"/>
          <w:lang w:val="en-US"/>
        </w:rPr>
        <w:t xml:space="preserve"> </w:t>
      </w:r>
      <w:r w:rsidRPr="00BE6BD2">
        <w:rPr>
          <w:rFonts w:ascii="Palatino Linotype" w:hAnsi="Palatino Linotype" w:cs="Liberation Serif"/>
          <w:sz w:val="22"/>
          <w:szCs w:val="22"/>
          <w:lang w:val="en-US"/>
        </w:rPr>
        <w:t>cons.</w:t>
      </w:r>
      <w:r w:rsidRPr="00BE6BD2">
        <w:rPr>
          <w:rFonts w:ascii="Palatino Linotype" w:eastAsia="Liberation Serif" w:hAnsi="Palatino Linotype" w:cs="Liberation Serif"/>
          <w:sz w:val="22"/>
          <w:szCs w:val="22"/>
          <w:lang w:val="en-US"/>
        </w:rPr>
        <w:t xml:space="preserve"> </w:t>
      </w:r>
      <w:r>
        <w:rPr>
          <w:rFonts w:ascii="Palatino Linotype" w:eastAsia="Liberation Serif" w:hAnsi="Palatino Linotype" w:cs="Liberation Serif"/>
          <w:sz w:val="22"/>
          <w:szCs w:val="22"/>
          <w:lang w:val="en-US"/>
        </w:rPr>
        <w:t>CSR, c</w:t>
      </w:r>
      <w:r>
        <w:rPr>
          <w:rFonts w:ascii="Palatino Linotype" w:hAnsi="Palatino Linotype" w:cs="Liberation Serif"/>
          <w:sz w:val="22"/>
          <w:szCs w:val="22"/>
          <w:lang w:val="en-US"/>
        </w:rPr>
        <w:t>apitalism, social justice and inequality. Consumerism and “affluenza” as a global problem. General framework of CSR: embedding current CSR strategies in the global processes.</w:t>
      </w:r>
    </w:p>
    <w:p w:rsidR="00666AB3" w:rsidRDefault="00666AB3" w:rsidP="00666AB3">
      <w:pPr>
        <w:pStyle w:val="Akapitzlist1"/>
        <w:jc w:val="both"/>
        <w:rPr>
          <w:rFonts w:ascii="Palatino Linotype" w:hAnsi="Palatino Linotype" w:cs="Liberation Serif"/>
          <w:b/>
          <w:bCs/>
          <w:sz w:val="22"/>
          <w:szCs w:val="22"/>
          <w:lang w:val="en-US"/>
        </w:rPr>
      </w:pPr>
      <w:r w:rsidRPr="00BE6BD2">
        <w:rPr>
          <w:rFonts w:ascii="Palatino Linotype" w:hAnsi="Palatino Linotype" w:cs="Liberation Serif"/>
          <w:b/>
          <w:sz w:val="22"/>
          <w:szCs w:val="22"/>
          <w:u w:val="single"/>
          <w:lang w:val="en-GB" w:eastAsia="pl-PL"/>
        </w:rPr>
        <w:t>Readings</w:t>
      </w:r>
      <w:r w:rsidRPr="00C422FB">
        <w:rPr>
          <w:rFonts w:ascii="Palatino Linotype" w:hAnsi="Palatino Linotype" w:cs="Liberation Serif"/>
          <w:b/>
          <w:bCs/>
          <w:sz w:val="22"/>
          <w:szCs w:val="22"/>
          <w:u w:val="single"/>
          <w:lang w:val="en-US"/>
        </w:rPr>
        <w:t>:</w:t>
      </w:r>
      <w:r w:rsidRPr="00C422FB">
        <w:rPr>
          <w:rFonts w:ascii="Palatino Linotype" w:eastAsia="Liberation Serif" w:hAnsi="Palatino Linotype" w:cs="Liberation Serif"/>
          <w:sz w:val="22"/>
          <w:szCs w:val="22"/>
          <w:lang w:val="en-US"/>
        </w:rPr>
        <w:t xml:space="preserve"> </w:t>
      </w:r>
      <w:r w:rsidRPr="00C422FB">
        <w:rPr>
          <w:rFonts w:ascii="Palatino Linotype" w:eastAsia="Liberation Serif" w:hAnsi="Palatino Linotype" w:cs="Liberation Serif"/>
          <w:b/>
          <w:sz w:val="22"/>
          <w:szCs w:val="22"/>
          <w:lang w:val="en-US"/>
        </w:rPr>
        <w:t>1.</w:t>
      </w:r>
      <w:r w:rsidRPr="00C422FB">
        <w:rPr>
          <w:rFonts w:ascii="Palatino Linotype" w:eastAsia="Liberation Serif" w:hAnsi="Palatino Linotype" w:cs="Liberation Serif"/>
          <w:sz w:val="22"/>
          <w:szCs w:val="22"/>
          <w:lang w:val="en-US"/>
        </w:rPr>
        <w:t xml:space="preserve"> </w:t>
      </w:r>
      <w:r w:rsidRPr="00C422FB">
        <w:rPr>
          <w:rFonts w:ascii="Palatino Linotype" w:eastAsia="Liberation Serif" w:hAnsi="Palatino Linotype" w:cs="Liberation Serif"/>
          <w:b/>
          <w:bCs/>
          <w:sz w:val="22"/>
          <w:szCs w:val="22"/>
          <w:lang w:val="en-US"/>
        </w:rPr>
        <w:t>“</w:t>
      </w:r>
      <w:r w:rsidRPr="00C422FB">
        <w:rPr>
          <w:rFonts w:ascii="Palatino Linotype" w:hAnsi="Palatino Linotype" w:cs="Liberation Serif"/>
          <w:b/>
          <w:bCs/>
          <w:sz w:val="22"/>
          <w:szCs w:val="22"/>
          <w:lang w:val="en-US"/>
        </w:rPr>
        <w:t>The</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Right</w:t>
      </w:r>
      <w:r w:rsidRPr="00C422FB">
        <w:rPr>
          <w:rFonts w:ascii="Palatino Linotype" w:eastAsia="Liberation Serif" w:hAnsi="Palatino Linotype" w:cs="Liberation Serif"/>
          <w:b/>
          <w:bCs/>
          <w:sz w:val="22"/>
          <w:szCs w:val="22"/>
          <w:lang w:val="en-US"/>
        </w:rPr>
        <w:t xml:space="preserve"> </w:t>
      </w:r>
      <w:proofErr w:type="gramStart"/>
      <w:r w:rsidRPr="00C422FB">
        <w:rPr>
          <w:rFonts w:ascii="Palatino Linotype" w:hAnsi="Palatino Linotype" w:cs="Liberation Serif"/>
          <w:b/>
          <w:bCs/>
          <w:sz w:val="22"/>
          <w:szCs w:val="22"/>
          <w:lang w:val="en-US"/>
        </w:rPr>
        <w:t>To</w:t>
      </w:r>
      <w:proofErr w:type="gramEnd"/>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Work:</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Law</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and</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Ideology</w:t>
      </w:r>
      <w:r w:rsidRPr="00C422FB">
        <w:rPr>
          <w:rFonts w:ascii="Palatino Linotype" w:eastAsia="Liberation Serif" w:hAnsi="Palatino Linotype" w:cs="Liberation Serif"/>
          <w:b/>
          <w:bCs/>
          <w:sz w:val="22"/>
          <w:szCs w:val="22"/>
          <w:lang w:val="en-US"/>
        </w:rPr>
        <w:t>”</w:t>
      </w:r>
      <w:r w:rsidRPr="00C422FB">
        <w:rPr>
          <w:rFonts w:ascii="Palatino Linotype" w:hAnsi="Palatino Linotype" w:cs="Liberation Serif"/>
          <w:b/>
          <w:bCs/>
          <w:sz w:val="22"/>
          <w:szCs w:val="22"/>
          <w:lang w:val="en-US"/>
        </w:rPr>
        <w:t>,</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by</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Richard</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T.</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De</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George,</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Valparaiso</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University</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Law</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Review</w:t>
      </w:r>
      <w:r w:rsidRPr="00C422FB">
        <w:rPr>
          <w:rFonts w:ascii="Palatino Linotype" w:eastAsia="Liberation Serif" w:hAnsi="Palatino Linotype" w:cs="Liberation Serif"/>
          <w:b/>
          <w:bCs/>
          <w:sz w:val="22"/>
          <w:szCs w:val="22"/>
          <w:lang w:val="en-US"/>
        </w:rPr>
        <w:t>”</w:t>
      </w:r>
      <w:r w:rsidRPr="00C422FB">
        <w:rPr>
          <w:rFonts w:ascii="Palatino Linotype" w:hAnsi="Palatino Linotype" w:cs="Liberation Serif"/>
          <w:b/>
          <w:bCs/>
          <w:sz w:val="22"/>
          <w:szCs w:val="22"/>
          <w:lang w:val="en-US"/>
        </w:rPr>
        <w:t>,</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vol.</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19</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(1),</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 xml:space="preserve">1984. </w:t>
      </w:r>
    </w:p>
    <w:p w:rsidR="00666AB3" w:rsidRDefault="00666AB3" w:rsidP="00666AB3">
      <w:pPr>
        <w:pStyle w:val="Akapitzlist1"/>
        <w:jc w:val="both"/>
        <w:rPr>
          <w:rFonts w:ascii="Palatino Linotype" w:hAnsi="Palatino Linotype" w:cs="Liberation Serif"/>
          <w:b/>
          <w:sz w:val="22"/>
          <w:szCs w:val="22"/>
          <w:lang w:val="en-GB" w:eastAsia="pl-PL"/>
        </w:rPr>
      </w:pPr>
      <w:r w:rsidRPr="005A579E">
        <w:rPr>
          <w:rFonts w:ascii="Palatino Linotype" w:hAnsi="Palatino Linotype" w:cs="Liberation Serif"/>
          <w:b/>
          <w:sz w:val="22"/>
          <w:szCs w:val="22"/>
          <w:lang w:val="en-GB" w:eastAsia="pl-PL"/>
        </w:rPr>
        <w:t>2.</w:t>
      </w:r>
      <w:r>
        <w:rPr>
          <w:rFonts w:ascii="Palatino Linotype" w:hAnsi="Palatino Linotype" w:cs="Liberation Serif"/>
          <w:b/>
          <w:sz w:val="22"/>
          <w:szCs w:val="22"/>
          <w:lang w:val="en-GB" w:eastAsia="pl-PL"/>
        </w:rPr>
        <w:t xml:space="preserve"> </w:t>
      </w:r>
      <w:r w:rsidRPr="00A86271">
        <w:rPr>
          <w:rFonts w:ascii="Palatino Linotype" w:hAnsi="Palatino Linotype" w:cs="Liberation Serif"/>
          <w:b/>
          <w:i/>
          <w:sz w:val="22"/>
          <w:szCs w:val="22"/>
          <w:lang w:val="en-GB" w:eastAsia="pl-PL"/>
        </w:rPr>
        <w:t xml:space="preserve">The </w:t>
      </w:r>
      <w:proofErr w:type="spellStart"/>
      <w:r w:rsidRPr="00A86271">
        <w:rPr>
          <w:rFonts w:ascii="Palatino Linotype" w:hAnsi="Palatino Linotype" w:cs="Liberation Serif"/>
          <w:b/>
          <w:i/>
          <w:sz w:val="22"/>
          <w:szCs w:val="22"/>
          <w:lang w:val="en-GB" w:eastAsia="pl-PL"/>
        </w:rPr>
        <w:t>Wal-Martization</w:t>
      </w:r>
      <w:proofErr w:type="spellEnd"/>
      <w:r w:rsidRPr="00A86271">
        <w:rPr>
          <w:rFonts w:ascii="Palatino Linotype" w:hAnsi="Palatino Linotype" w:cs="Liberation Serif"/>
          <w:b/>
          <w:i/>
          <w:sz w:val="22"/>
          <w:szCs w:val="22"/>
          <w:lang w:val="en-GB" w:eastAsia="pl-PL"/>
        </w:rPr>
        <w:t xml:space="preserve"> of Our Society</w:t>
      </w:r>
      <w:r>
        <w:rPr>
          <w:rFonts w:ascii="Palatino Linotype" w:hAnsi="Palatino Linotype" w:cs="Liberation Serif"/>
          <w:b/>
          <w:sz w:val="22"/>
          <w:szCs w:val="22"/>
          <w:lang w:val="en-GB" w:eastAsia="pl-PL"/>
        </w:rPr>
        <w:t xml:space="preserve">, in: David </w:t>
      </w:r>
      <w:proofErr w:type="spellStart"/>
      <w:r>
        <w:rPr>
          <w:rFonts w:ascii="Palatino Linotype" w:hAnsi="Palatino Linotype" w:cs="Liberation Serif"/>
          <w:b/>
          <w:sz w:val="22"/>
          <w:szCs w:val="22"/>
          <w:lang w:val="en-GB" w:eastAsia="pl-PL"/>
        </w:rPr>
        <w:t>Bosshart</w:t>
      </w:r>
      <w:proofErr w:type="spellEnd"/>
      <w:r>
        <w:rPr>
          <w:rFonts w:ascii="Palatino Linotype" w:hAnsi="Palatino Linotype" w:cs="Liberation Serif"/>
          <w:b/>
          <w:sz w:val="22"/>
          <w:szCs w:val="22"/>
          <w:lang w:val="en-GB" w:eastAsia="pl-PL"/>
        </w:rPr>
        <w:t xml:space="preserve">, </w:t>
      </w:r>
      <w:r w:rsidRPr="00A86271">
        <w:rPr>
          <w:rFonts w:ascii="Palatino Linotype" w:hAnsi="Palatino Linotype" w:cs="Liberation Serif"/>
          <w:b/>
          <w:i/>
          <w:sz w:val="22"/>
          <w:szCs w:val="22"/>
          <w:lang w:val="en-GB" w:eastAsia="pl-PL"/>
        </w:rPr>
        <w:t>Cheap. The Real Cost of the Global Trend For Bargains, Discounts &amp; Consumer Choice</w:t>
      </w:r>
      <w:r>
        <w:rPr>
          <w:rFonts w:ascii="Palatino Linotype" w:hAnsi="Palatino Linotype" w:cs="Liberation Serif"/>
          <w:b/>
          <w:sz w:val="22"/>
          <w:szCs w:val="22"/>
          <w:lang w:val="en-GB" w:eastAsia="pl-PL"/>
        </w:rPr>
        <w:t xml:space="preserve">, London 2005, </w:t>
      </w:r>
      <w:proofErr w:type="spellStart"/>
      <w:r>
        <w:rPr>
          <w:rFonts w:ascii="Palatino Linotype" w:hAnsi="Palatino Linotype" w:cs="Liberation Serif"/>
          <w:b/>
          <w:sz w:val="22"/>
          <w:szCs w:val="22"/>
          <w:lang w:val="en-GB" w:eastAsia="pl-PL"/>
        </w:rPr>
        <w:t>Kogan</w:t>
      </w:r>
      <w:proofErr w:type="spellEnd"/>
      <w:r>
        <w:rPr>
          <w:rFonts w:ascii="Palatino Linotype" w:hAnsi="Palatino Linotype" w:cs="Liberation Serif"/>
          <w:b/>
          <w:sz w:val="22"/>
          <w:szCs w:val="22"/>
          <w:lang w:val="en-GB" w:eastAsia="pl-PL"/>
        </w:rPr>
        <w:t xml:space="preserve"> Page </w:t>
      </w:r>
      <w:r w:rsidRPr="00A86271">
        <w:rPr>
          <w:rFonts w:ascii="Palatino Linotype" w:hAnsi="Palatino Linotype" w:cs="Liberation Serif"/>
          <w:b/>
          <w:sz w:val="22"/>
          <w:szCs w:val="22"/>
          <w:lang w:val="en-GB" w:eastAsia="pl-PL"/>
        </w:rPr>
        <w:t>Limited</w:t>
      </w:r>
      <w:r>
        <w:rPr>
          <w:rFonts w:ascii="Palatino Linotype" w:hAnsi="Palatino Linotype" w:cs="Liberation Serif"/>
          <w:b/>
          <w:sz w:val="22"/>
          <w:szCs w:val="22"/>
          <w:lang w:val="en-GB" w:eastAsia="pl-PL"/>
        </w:rPr>
        <w:t>, pp. 58-80.</w:t>
      </w:r>
    </w:p>
    <w:p w:rsidR="00666AB3" w:rsidRDefault="00666AB3" w:rsidP="00666AB3">
      <w:pPr>
        <w:pStyle w:val="Akapitzlist1"/>
        <w:jc w:val="both"/>
        <w:rPr>
          <w:rFonts w:ascii="Palatino Linotype" w:hAnsi="Palatino Linotype" w:cs="Liberation Serif"/>
          <w:sz w:val="22"/>
          <w:szCs w:val="22"/>
          <w:lang w:val="en-GB" w:eastAsia="pl-PL"/>
        </w:rPr>
      </w:pPr>
      <w:r w:rsidRPr="00A86271">
        <w:rPr>
          <w:rFonts w:ascii="Palatino Linotype" w:hAnsi="Palatino Linotype" w:cs="Liberation Serif"/>
          <w:sz w:val="22"/>
          <w:szCs w:val="22"/>
          <w:lang w:val="en-GB" w:eastAsia="pl-PL"/>
        </w:rPr>
        <w:t xml:space="preserve">3. Clive </w:t>
      </w:r>
      <w:r>
        <w:rPr>
          <w:rFonts w:ascii="Palatino Linotype" w:hAnsi="Palatino Linotype" w:cs="Liberation Serif"/>
          <w:sz w:val="22"/>
          <w:szCs w:val="22"/>
          <w:lang w:val="en-GB" w:eastAsia="pl-PL"/>
        </w:rPr>
        <w:t xml:space="preserve">Hamilton and Richard </w:t>
      </w:r>
      <w:proofErr w:type="spellStart"/>
      <w:r>
        <w:rPr>
          <w:rFonts w:ascii="Palatino Linotype" w:hAnsi="Palatino Linotype" w:cs="Liberation Serif"/>
          <w:sz w:val="22"/>
          <w:szCs w:val="22"/>
          <w:lang w:val="en-GB" w:eastAsia="pl-PL"/>
        </w:rPr>
        <w:t>Deniss</w:t>
      </w:r>
      <w:proofErr w:type="spellEnd"/>
      <w:r>
        <w:rPr>
          <w:rFonts w:ascii="Palatino Linotype" w:hAnsi="Palatino Linotype" w:cs="Liberation Serif"/>
          <w:sz w:val="22"/>
          <w:szCs w:val="22"/>
          <w:lang w:val="en-GB" w:eastAsia="pl-PL"/>
        </w:rPr>
        <w:t>,</w:t>
      </w:r>
      <w:r w:rsidRPr="00A86271">
        <w:rPr>
          <w:rFonts w:ascii="Palatino Linotype" w:hAnsi="Palatino Linotype" w:cs="Liberation Serif"/>
          <w:sz w:val="22"/>
          <w:szCs w:val="22"/>
          <w:lang w:val="en-GB" w:eastAsia="pl-PL"/>
        </w:rPr>
        <w:t xml:space="preserve"> </w:t>
      </w:r>
      <w:r w:rsidRPr="00A86271">
        <w:rPr>
          <w:rFonts w:ascii="Palatino Linotype" w:hAnsi="Palatino Linotype" w:cs="Liberation Serif"/>
          <w:i/>
          <w:sz w:val="22"/>
          <w:szCs w:val="22"/>
          <w:lang w:val="en-GB" w:eastAsia="pl-PL"/>
        </w:rPr>
        <w:t>Affluenza. When Too Much Is Never Enough</w:t>
      </w:r>
      <w:r w:rsidRPr="00A86271">
        <w:rPr>
          <w:rFonts w:ascii="Palatino Linotype" w:hAnsi="Palatino Linotype" w:cs="Liberation Serif"/>
          <w:sz w:val="22"/>
          <w:szCs w:val="22"/>
          <w:lang w:val="en-GB" w:eastAsia="pl-PL"/>
        </w:rPr>
        <w:t xml:space="preserve">, </w:t>
      </w:r>
      <w:proofErr w:type="spellStart"/>
      <w:r w:rsidRPr="00A86271">
        <w:rPr>
          <w:rFonts w:ascii="Palatino Linotype" w:hAnsi="Palatino Linotype" w:cs="Liberation Serif"/>
          <w:sz w:val="22"/>
          <w:szCs w:val="22"/>
          <w:lang w:val="en-GB" w:eastAsia="pl-PL"/>
        </w:rPr>
        <w:t>Allen&amp;Unwin</w:t>
      </w:r>
      <w:proofErr w:type="spellEnd"/>
      <w:r w:rsidRPr="00A86271">
        <w:rPr>
          <w:rFonts w:ascii="Palatino Linotype" w:hAnsi="Palatino Linotype" w:cs="Liberation Serif"/>
          <w:sz w:val="22"/>
          <w:szCs w:val="22"/>
          <w:lang w:val="en-GB" w:eastAsia="pl-PL"/>
        </w:rPr>
        <w:t xml:space="preserve"> 2005, pp. 1-131.</w:t>
      </w:r>
    </w:p>
    <w:p w:rsidR="00666AB3" w:rsidRPr="00A86271" w:rsidRDefault="00666AB3" w:rsidP="00666AB3">
      <w:pPr>
        <w:pStyle w:val="Akapitzlist1"/>
        <w:jc w:val="both"/>
        <w:rPr>
          <w:rFonts w:ascii="Palatino Linotype" w:hAnsi="Palatino Linotype" w:cs="Liberation Serif"/>
          <w:sz w:val="22"/>
          <w:szCs w:val="22"/>
          <w:lang w:val="en-GB" w:eastAsia="pl-PL"/>
        </w:rPr>
      </w:pPr>
    </w:p>
    <w:p w:rsidR="00B262C5" w:rsidRPr="00C422FB" w:rsidRDefault="00B262C5" w:rsidP="00B262C5">
      <w:pPr>
        <w:pStyle w:val="Akapitzlist1"/>
        <w:numPr>
          <w:ilvl w:val="0"/>
          <w:numId w:val="2"/>
        </w:numPr>
        <w:jc w:val="both"/>
        <w:rPr>
          <w:rFonts w:ascii="Palatino Linotype" w:hAnsi="Palatino Linotype" w:cs="Liberation Serif"/>
          <w:b/>
          <w:bCs/>
          <w:sz w:val="22"/>
          <w:szCs w:val="22"/>
          <w:lang w:val="en-US"/>
        </w:rPr>
      </w:pPr>
      <w:r w:rsidRPr="00C422FB">
        <w:rPr>
          <w:rFonts w:ascii="Palatino Linotype" w:hAnsi="Palatino Linotype" w:cs="Liberation Serif"/>
          <w:sz w:val="22"/>
          <w:szCs w:val="22"/>
          <w:lang w:val="en-US"/>
        </w:rPr>
        <w:t>Harsh</w:t>
      </w:r>
      <w:r w:rsidRPr="00C422FB">
        <w:rPr>
          <w:rFonts w:ascii="Palatino Linotype" w:eastAsia="Liberation Serif" w:hAnsi="Palatino Linotype" w:cs="Liberation Serif"/>
          <w:sz w:val="22"/>
          <w:szCs w:val="22"/>
          <w:lang w:val="en-US"/>
        </w:rPr>
        <w:t xml:space="preserve"> </w:t>
      </w:r>
      <w:r>
        <w:rPr>
          <w:rFonts w:ascii="Palatino Linotype" w:hAnsi="Palatino Linotype" w:cs="Liberation Serif"/>
          <w:sz w:val="22"/>
          <w:szCs w:val="22"/>
          <w:lang w:val="en-US"/>
        </w:rPr>
        <w:t xml:space="preserve">truth </w:t>
      </w:r>
      <w:r w:rsidRPr="00C422FB">
        <w:rPr>
          <w:rFonts w:ascii="Palatino Linotype" w:hAnsi="Palatino Linotype" w:cs="Liberation Serif"/>
          <w:sz w:val="22"/>
          <w:szCs w:val="22"/>
          <w:lang w:val="en-US"/>
        </w:rPr>
        <w:t>about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CSR:</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between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ideology</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reality.</w:t>
      </w:r>
      <w:r>
        <w:rPr>
          <w:rFonts w:ascii="Palatino Linotype" w:hAnsi="Palatino Linotype" w:cs="Liberation Serif"/>
          <w:sz w:val="22"/>
          <w:szCs w:val="22"/>
          <w:lang w:val="en-US"/>
        </w:rPr>
        <w:t xml:space="preserve"> Questioning the link between CSR and profitability.</w:t>
      </w:r>
      <w:r w:rsidRPr="00C422FB">
        <w:rPr>
          <w:rFonts w:ascii="Palatino Linotype" w:eastAsia="Liberation Serif" w:hAnsi="Palatino Linotype" w:cs="Liberation Serif"/>
          <w:sz w:val="22"/>
          <w:szCs w:val="22"/>
          <w:lang w:val="en-US"/>
        </w:rPr>
        <w:t xml:space="preserve"> </w:t>
      </w:r>
    </w:p>
    <w:p w:rsidR="00B262C5" w:rsidRDefault="00B262C5" w:rsidP="00B262C5">
      <w:pPr>
        <w:pStyle w:val="Akapitzlist1"/>
        <w:jc w:val="both"/>
        <w:rPr>
          <w:rFonts w:ascii="Palatino Linotype" w:hAnsi="Palatino Linotype" w:cs="Liberation Serif"/>
          <w:b/>
          <w:bCs/>
          <w:sz w:val="22"/>
          <w:szCs w:val="22"/>
          <w:lang w:val="en-US"/>
        </w:rPr>
      </w:pPr>
      <w:r w:rsidRPr="00C422FB">
        <w:rPr>
          <w:rFonts w:ascii="Palatino Linotype" w:hAnsi="Palatino Linotype" w:cs="Liberation Serif"/>
          <w:b/>
          <w:bCs/>
          <w:sz w:val="22"/>
          <w:szCs w:val="22"/>
          <w:u w:val="single"/>
          <w:lang w:val="en-US"/>
        </w:rPr>
        <w:t>Readings:</w:t>
      </w:r>
      <w:r w:rsidRPr="00C422FB">
        <w:rPr>
          <w:rFonts w:ascii="Palatino Linotype" w:eastAsia="Liberation Serif" w:hAnsi="Palatino Linotype" w:cs="Liberation Serif"/>
          <w:b/>
          <w:bCs/>
          <w:sz w:val="22"/>
          <w:szCs w:val="22"/>
          <w:lang w:val="en-US"/>
        </w:rPr>
        <w:t xml:space="preserve"> </w:t>
      </w:r>
      <w:r w:rsidR="00995A21">
        <w:rPr>
          <w:rFonts w:ascii="Palatino Linotype" w:eastAsia="Liberation Serif" w:hAnsi="Palatino Linotype" w:cs="Liberation Serif"/>
          <w:b/>
          <w:bCs/>
          <w:sz w:val="22"/>
          <w:szCs w:val="22"/>
          <w:lang w:val="en-US"/>
        </w:rPr>
        <w:t xml:space="preserve">1. </w:t>
      </w:r>
      <w:r w:rsidRPr="00C422FB">
        <w:rPr>
          <w:rFonts w:ascii="Palatino Linotype" w:hAnsi="Palatino Linotype" w:cs="Liberation Serif"/>
          <w:b/>
          <w:bCs/>
          <w:i/>
          <w:iCs/>
          <w:sz w:val="22"/>
          <w:szCs w:val="22"/>
          <w:lang w:val="en-US"/>
        </w:rPr>
        <w:t>What's</w:t>
      </w:r>
      <w:r w:rsidRPr="00C422FB">
        <w:rPr>
          <w:rFonts w:ascii="Palatino Linotype" w:eastAsia="Liberation Serif" w:hAnsi="Palatino Linotype" w:cs="Liberation Serif"/>
          <w:b/>
          <w:bCs/>
          <w:i/>
          <w:iCs/>
          <w:sz w:val="22"/>
          <w:szCs w:val="22"/>
          <w:lang w:val="en-US"/>
        </w:rPr>
        <w:t xml:space="preserve"> </w:t>
      </w:r>
      <w:r w:rsidRPr="00C422FB">
        <w:rPr>
          <w:rFonts w:ascii="Palatino Linotype" w:hAnsi="Palatino Linotype" w:cs="Liberation Serif"/>
          <w:b/>
          <w:bCs/>
          <w:i/>
          <w:iCs/>
          <w:sz w:val="22"/>
          <w:szCs w:val="22"/>
          <w:lang w:val="en-US"/>
        </w:rPr>
        <w:t>Wrong</w:t>
      </w:r>
      <w:r w:rsidRPr="00C422FB">
        <w:rPr>
          <w:rFonts w:ascii="Palatino Linotype" w:eastAsia="Liberation Serif" w:hAnsi="Palatino Linotype" w:cs="Liberation Serif"/>
          <w:b/>
          <w:bCs/>
          <w:i/>
          <w:iCs/>
          <w:sz w:val="22"/>
          <w:szCs w:val="22"/>
          <w:lang w:val="en-US"/>
        </w:rPr>
        <w:t xml:space="preserve"> </w:t>
      </w:r>
      <w:r w:rsidRPr="00C422FB">
        <w:rPr>
          <w:rFonts w:ascii="Palatino Linotype" w:hAnsi="Palatino Linotype" w:cs="Liberation Serif"/>
          <w:b/>
          <w:bCs/>
          <w:i/>
          <w:iCs/>
          <w:sz w:val="22"/>
          <w:szCs w:val="22"/>
          <w:lang w:val="en-US"/>
        </w:rPr>
        <w:t>With</w:t>
      </w:r>
      <w:r w:rsidRPr="00C422FB">
        <w:rPr>
          <w:rFonts w:ascii="Palatino Linotype" w:eastAsia="Liberation Serif" w:hAnsi="Palatino Linotype" w:cs="Liberation Serif"/>
          <w:b/>
          <w:bCs/>
          <w:i/>
          <w:iCs/>
          <w:sz w:val="22"/>
          <w:szCs w:val="22"/>
          <w:lang w:val="en-US"/>
        </w:rPr>
        <w:t xml:space="preserve"> </w:t>
      </w:r>
      <w:r w:rsidRPr="00C422FB">
        <w:rPr>
          <w:rFonts w:ascii="Palatino Linotype" w:hAnsi="Palatino Linotype" w:cs="Liberation Serif"/>
          <w:b/>
          <w:bCs/>
          <w:i/>
          <w:iCs/>
          <w:sz w:val="22"/>
          <w:szCs w:val="22"/>
          <w:lang w:val="en-US"/>
        </w:rPr>
        <w:t>Corporate</w:t>
      </w:r>
      <w:r w:rsidRPr="00C422FB">
        <w:rPr>
          <w:rFonts w:ascii="Palatino Linotype" w:eastAsia="Liberation Serif" w:hAnsi="Palatino Linotype" w:cs="Liberation Serif"/>
          <w:b/>
          <w:bCs/>
          <w:i/>
          <w:iCs/>
          <w:sz w:val="22"/>
          <w:szCs w:val="22"/>
          <w:lang w:val="en-US"/>
        </w:rPr>
        <w:t xml:space="preserve"> </w:t>
      </w:r>
      <w:r w:rsidRPr="00C422FB">
        <w:rPr>
          <w:rFonts w:ascii="Palatino Linotype" w:hAnsi="Palatino Linotype" w:cs="Liberation Serif"/>
          <w:b/>
          <w:bCs/>
          <w:i/>
          <w:iCs/>
          <w:sz w:val="22"/>
          <w:szCs w:val="22"/>
          <w:lang w:val="en-US"/>
        </w:rPr>
        <w:t>Social</w:t>
      </w:r>
      <w:r w:rsidRPr="00C422FB">
        <w:rPr>
          <w:rFonts w:ascii="Palatino Linotype" w:eastAsia="Liberation Serif" w:hAnsi="Palatino Linotype" w:cs="Liberation Serif"/>
          <w:b/>
          <w:bCs/>
          <w:i/>
          <w:iCs/>
          <w:sz w:val="22"/>
          <w:szCs w:val="22"/>
          <w:lang w:val="en-US"/>
        </w:rPr>
        <w:t xml:space="preserve"> </w:t>
      </w:r>
      <w:r w:rsidRPr="00C422FB">
        <w:rPr>
          <w:rFonts w:ascii="Palatino Linotype" w:hAnsi="Palatino Linotype" w:cs="Liberation Serif"/>
          <w:b/>
          <w:bCs/>
          <w:i/>
          <w:iCs/>
          <w:sz w:val="22"/>
          <w:szCs w:val="22"/>
          <w:lang w:val="en-US"/>
        </w:rPr>
        <w:t>Responsibility?</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Report</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by</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Corporate</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Watch</w:t>
      </w:r>
      <w:r w:rsidRPr="00C422FB">
        <w:rPr>
          <w:rFonts w:ascii="Palatino Linotype" w:eastAsia="Liberation Serif" w:hAnsi="Palatino Linotype" w:cs="Liberation Serif"/>
          <w:b/>
          <w:bCs/>
          <w:sz w:val="22"/>
          <w:szCs w:val="22"/>
          <w:lang w:val="en-US"/>
        </w:rPr>
        <w:t xml:space="preserve"> </w:t>
      </w:r>
      <w:r>
        <w:rPr>
          <w:rFonts w:ascii="Palatino Linotype" w:hAnsi="Palatino Linotype" w:cs="Liberation Serif"/>
          <w:b/>
          <w:bCs/>
          <w:sz w:val="22"/>
          <w:szCs w:val="22"/>
          <w:lang w:val="en-US"/>
        </w:rPr>
        <w:t>downloaded from</w:t>
      </w:r>
      <w:r w:rsidRPr="00C422FB">
        <w:rPr>
          <w:rFonts w:ascii="Palatino Linotype" w:eastAsia="Liberation Serif" w:hAnsi="Palatino Linotype" w:cs="Liberation Serif"/>
          <w:b/>
          <w:bCs/>
          <w:sz w:val="22"/>
          <w:szCs w:val="22"/>
          <w:lang w:val="en-US"/>
        </w:rPr>
        <w:t xml:space="preserve"> </w:t>
      </w:r>
      <w:hyperlink r:id="rId6" w:history="1">
        <w:r w:rsidRPr="00C422FB">
          <w:rPr>
            <w:rStyle w:val="Hipercze"/>
            <w:rFonts w:ascii="Palatino Linotype" w:hAnsi="Palatino Linotype"/>
            <w:sz w:val="22"/>
            <w:szCs w:val="22"/>
            <w:lang w:val="en-US"/>
          </w:rPr>
          <w:t>www.corporatewatch.org</w:t>
        </w:r>
      </w:hyperlink>
      <w:r w:rsidRPr="00C422FB">
        <w:rPr>
          <w:rFonts w:ascii="Palatino Linotype" w:hAnsi="Palatino Linotype" w:cs="Liberation Serif"/>
          <w:b/>
          <w:bCs/>
          <w:sz w:val="22"/>
          <w:szCs w:val="22"/>
          <w:lang w:val="en-US"/>
        </w:rPr>
        <w:t>.</w:t>
      </w:r>
    </w:p>
    <w:p w:rsidR="00B262C5" w:rsidRPr="00666AB3" w:rsidRDefault="00995A21" w:rsidP="00666AB3">
      <w:pPr>
        <w:pStyle w:val="Akapitzlist1"/>
        <w:jc w:val="both"/>
        <w:rPr>
          <w:rFonts w:ascii="Palatino Linotype" w:hAnsi="Palatino Linotype" w:cs="Liberation Serif"/>
          <w:bCs/>
          <w:sz w:val="22"/>
          <w:szCs w:val="22"/>
          <w:lang w:val="en-US"/>
        </w:rPr>
      </w:pPr>
      <w:r w:rsidRPr="004D1823">
        <w:rPr>
          <w:rFonts w:ascii="Palatino Linotype" w:hAnsi="Palatino Linotype" w:cs="Liberation Serif"/>
          <w:bCs/>
          <w:sz w:val="22"/>
          <w:szCs w:val="22"/>
          <w:lang w:val="en-US"/>
        </w:rPr>
        <w:t>2.</w:t>
      </w:r>
      <w:r w:rsidR="004D1823" w:rsidRPr="004D1823">
        <w:rPr>
          <w:rFonts w:ascii="Palatino Linotype" w:hAnsi="Palatino Linotype" w:cs="Liberation Serif"/>
          <w:bCs/>
          <w:sz w:val="22"/>
          <w:szCs w:val="22"/>
          <w:lang w:val="en-US"/>
        </w:rPr>
        <w:t xml:space="preserve"> </w:t>
      </w:r>
      <w:r w:rsidR="004D1823" w:rsidRPr="004D1823">
        <w:rPr>
          <w:rFonts w:ascii="Palatino Linotype" w:hAnsi="Palatino Linotype" w:cs="Liberation Serif"/>
          <w:bCs/>
          <w:i/>
          <w:sz w:val="22"/>
          <w:szCs w:val="22"/>
          <w:lang w:val="en-US"/>
        </w:rPr>
        <w:t>An Empirical Examination of the Relationship between Corporate Social Responsibility and Profitability</w:t>
      </w:r>
      <w:r w:rsidR="004D1823" w:rsidRPr="004D1823">
        <w:rPr>
          <w:rFonts w:ascii="Palatino Linotype" w:hAnsi="Palatino Linotype" w:cs="Liberation Serif"/>
          <w:bCs/>
          <w:sz w:val="22"/>
          <w:szCs w:val="22"/>
          <w:lang w:val="en-US"/>
        </w:rPr>
        <w:t xml:space="preserve">, by Kenneth E. </w:t>
      </w:r>
      <w:proofErr w:type="spellStart"/>
      <w:r w:rsidR="004D1823" w:rsidRPr="004D1823">
        <w:rPr>
          <w:rFonts w:ascii="Palatino Linotype" w:hAnsi="Palatino Linotype" w:cs="Liberation Serif"/>
          <w:bCs/>
          <w:sz w:val="22"/>
          <w:szCs w:val="22"/>
          <w:lang w:val="en-US"/>
        </w:rPr>
        <w:t>Aupperle</w:t>
      </w:r>
      <w:proofErr w:type="spellEnd"/>
      <w:r w:rsidR="004D1823" w:rsidRPr="004D1823">
        <w:rPr>
          <w:rFonts w:ascii="Palatino Linotype" w:hAnsi="Palatino Linotype" w:cs="Liberation Serif"/>
          <w:bCs/>
          <w:sz w:val="22"/>
          <w:szCs w:val="22"/>
          <w:lang w:val="en-US"/>
        </w:rPr>
        <w:t xml:space="preserve">, Archie B. Carroll and John D. Hatfield, in: </w:t>
      </w:r>
      <w:r w:rsidR="004D1823">
        <w:rPr>
          <w:rFonts w:ascii="Palatino Linotype" w:hAnsi="Palatino Linotype" w:cs="Liberation Serif"/>
          <w:bCs/>
          <w:sz w:val="22"/>
          <w:szCs w:val="22"/>
          <w:lang w:val="en-US"/>
        </w:rPr>
        <w:t>“</w:t>
      </w:r>
      <w:r w:rsidR="004D1823" w:rsidRPr="004D1823">
        <w:rPr>
          <w:rFonts w:ascii="Palatino Linotype" w:hAnsi="Palatino Linotype" w:cs="Liberation Serif"/>
          <w:bCs/>
          <w:sz w:val="22"/>
          <w:szCs w:val="22"/>
          <w:lang w:val="en-US"/>
        </w:rPr>
        <w:t>The Academy of Management Journal</w:t>
      </w:r>
      <w:r w:rsidR="004D1823">
        <w:rPr>
          <w:rFonts w:ascii="Palatino Linotype" w:hAnsi="Palatino Linotype" w:cs="Liberation Serif"/>
          <w:bCs/>
          <w:sz w:val="22"/>
          <w:szCs w:val="22"/>
          <w:lang w:val="en-US"/>
        </w:rPr>
        <w:t>”</w:t>
      </w:r>
      <w:r w:rsidR="004D1823" w:rsidRPr="004D1823">
        <w:rPr>
          <w:rFonts w:ascii="Palatino Linotype" w:hAnsi="Palatino Linotype" w:cs="Liberation Serif"/>
          <w:bCs/>
          <w:sz w:val="22"/>
          <w:szCs w:val="22"/>
          <w:lang w:val="en-US"/>
        </w:rPr>
        <w:t>, Vol. 28, No. 2 (Jun., 1985), pp. 446-463.</w:t>
      </w:r>
    </w:p>
    <w:p w:rsidR="009C6EE9" w:rsidRPr="00A86271" w:rsidRDefault="009C6EE9" w:rsidP="00B262C5">
      <w:pPr>
        <w:pStyle w:val="Akapitzlist1"/>
        <w:ind w:left="0"/>
        <w:jc w:val="both"/>
        <w:rPr>
          <w:rFonts w:ascii="Palatino Linotype" w:hAnsi="Palatino Linotype" w:cs="Liberation Serif"/>
          <w:b/>
          <w:bCs/>
          <w:sz w:val="22"/>
          <w:szCs w:val="22"/>
          <w:lang w:val="en-GB"/>
        </w:rPr>
      </w:pPr>
    </w:p>
    <w:p w:rsidR="00777763" w:rsidRPr="00C422FB" w:rsidRDefault="009C6EE9" w:rsidP="009A5052">
      <w:pPr>
        <w:pStyle w:val="Akapitzlist1"/>
        <w:numPr>
          <w:ilvl w:val="0"/>
          <w:numId w:val="2"/>
        </w:numPr>
        <w:jc w:val="both"/>
        <w:rPr>
          <w:rFonts w:ascii="Palatino Linotype" w:hAnsi="Palatino Linotype" w:cs="Liberation Serif"/>
          <w:sz w:val="22"/>
          <w:szCs w:val="22"/>
          <w:lang w:val="en-US"/>
        </w:rPr>
      </w:pPr>
      <w:r w:rsidRPr="00C422FB">
        <w:rPr>
          <w:rFonts w:ascii="Palatino Linotype" w:hAnsi="Palatino Linotype" w:cs="Liberation Serif"/>
          <w:sz w:val="22"/>
          <w:szCs w:val="22"/>
          <w:lang w:val="en-US"/>
        </w:rPr>
        <w:t>Taking</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ethics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seriously.</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Is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ethics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of</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w:t>
      </w:r>
      <w:r w:rsidRPr="00C422FB">
        <w:rPr>
          <w:rFonts w:ascii="Palatino Linotype" w:eastAsia="Liberation Serif" w:hAnsi="Palatino Linotype" w:cs="Liberation Serif"/>
          <w:sz w:val="22"/>
          <w:szCs w:val="22"/>
          <w:lang w:val="en-US"/>
        </w:rPr>
        <w:t xml:space="preserve"> </w:t>
      </w:r>
      <w:proofErr w:type="gramStart"/>
      <w:r w:rsidRPr="00C422FB">
        <w:rPr>
          <w:rFonts w:ascii="Palatino Linotype" w:hAnsi="Palatino Linotype" w:cs="Liberation Serif"/>
          <w:sz w:val="22"/>
          <w:szCs w:val="22"/>
          <w:lang w:val="en-US"/>
        </w:rPr>
        <w:t>Other</w:t>
      </w:r>
      <w:proofErr w:type="gramEnd"/>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alternative?</w:t>
      </w:r>
      <w:r w:rsidRPr="00C422FB">
        <w:rPr>
          <w:rFonts w:ascii="Palatino Linotype" w:eastAsia="Liberation Serif" w:hAnsi="Palatino Linotype" w:cs="Liberation Serif"/>
          <w:sz w:val="22"/>
          <w:szCs w:val="22"/>
          <w:lang w:val="en-US"/>
        </w:rPr>
        <w:t xml:space="preserve"> </w:t>
      </w:r>
      <w:r w:rsidR="00444C1D">
        <w:rPr>
          <w:rFonts w:ascii="Palatino Linotype" w:eastAsia="Liberation Serif" w:hAnsi="Palatino Linotype" w:cs="Liberation Serif"/>
          <w:sz w:val="22"/>
          <w:szCs w:val="22"/>
          <w:lang w:val="en-US"/>
        </w:rPr>
        <w:t xml:space="preserve">Are we obliged to help everybody? </w:t>
      </w:r>
      <w:r w:rsidRPr="00C422FB">
        <w:rPr>
          <w:rFonts w:ascii="Palatino Linotype" w:hAnsi="Palatino Linotype" w:cs="Liberation Serif"/>
          <w:sz w:val="22"/>
          <w:szCs w:val="22"/>
          <w:lang w:val="en-US"/>
        </w:rPr>
        <w:t>Pragmatist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 xml:space="preserve">approach. </w:t>
      </w:r>
    </w:p>
    <w:p w:rsidR="001D3940" w:rsidRDefault="009C6EE9" w:rsidP="001D3940">
      <w:pPr>
        <w:pStyle w:val="Akapitzlist1"/>
        <w:jc w:val="both"/>
        <w:rPr>
          <w:rFonts w:ascii="Palatino Linotype" w:hAnsi="Palatino Linotype" w:cs="Liberation Serif"/>
          <w:bCs/>
          <w:sz w:val="22"/>
          <w:szCs w:val="22"/>
          <w:lang w:val="en-US"/>
        </w:rPr>
      </w:pPr>
      <w:r w:rsidRPr="00BE6BD2">
        <w:rPr>
          <w:rFonts w:ascii="Palatino Linotype" w:hAnsi="Palatino Linotype" w:cs="Liberation Serif"/>
          <w:bCs/>
          <w:sz w:val="22"/>
          <w:szCs w:val="22"/>
          <w:u w:val="single"/>
          <w:lang w:val="en-US"/>
        </w:rPr>
        <w:t>Readings:</w:t>
      </w:r>
      <w:r w:rsidRPr="00BE6BD2">
        <w:rPr>
          <w:rFonts w:ascii="Palatino Linotype" w:hAnsi="Palatino Linotype" w:cs="Liberation Serif"/>
          <w:bCs/>
          <w:sz w:val="22"/>
          <w:szCs w:val="22"/>
          <w:lang w:val="en-US"/>
        </w:rPr>
        <w:t xml:space="preserve"> </w:t>
      </w:r>
      <w:r w:rsidR="001D3940" w:rsidRPr="001D3940">
        <w:rPr>
          <w:rFonts w:ascii="Palatino Linotype" w:eastAsia="Liberation Serif" w:hAnsi="Palatino Linotype" w:cs="Liberation Serif"/>
          <w:b/>
          <w:bCs/>
          <w:sz w:val="22"/>
          <w:szCs w:val="22"/>
          <w:lang w:val="en-US"/>
        </w:rPr>
        <w:t>1</w:t>
      </w:r>
      <w:r w:rsidR="001D3940">
        <w:rPr>
          <w:rFonts w:ascii="Palatino Linotype" w:eastAsia="Liberation Serif" w:hAnsi="Palatino Linotype" w:cs="Liberation Serif"/>
          <w:b/>
          <w:bCs/>
          <w:i/>
          <w:sz w:val="22"/>
          <w:szCs w:val="22"/>
          <w:lang w:val="en-US"/>
        </w:rPr>
        <w:t xml:space="preserve">. </w:t>
      </w:r>
      <w:r w:rsidR="001D3940" w:rsidRPr="00C422FB">
        <w:rPr>
          <w:rFonts w:ascii="Palatino Linotype" w:eastAsia="Liberation Serif" w:hAnsi="Palatino Linotype" w:cs="Liberation Serif"/>
          <w:b/>
          <w:bCs/>
          <w:i/>
          <w:sz w:val="22"/>
          <w:szCs w:val="22"/>
          <w:lang w:val="en-US"/>
        </w:rPr>
        <w:t>Access To Essential Medicines: Justice Beyond the Equality</w:t>
      </w:r>
      <w:r w:rsidR="001D3940" w:rsidRPr="00C422FB">
        <w:rPr>
          <w:rFonts w:ascii="Palatino Linotype" w:eastAsia="Liberation Serif" w:hAnsi="Palatino Linotype" w:cs="Liberation Serif"/>
          <w:b/>
          <w:bCs/>
          <w:sz w:val="22"/>
          <w:szCs w:val="22"/>
          <w:lang w:val="en-US"/>
        </w:rPr>
        <w:t xml:space="preserve">, by Georg </w:t>
      </w:r>
      <w:proofErr w:type="spellStart"/>
      <w:r w:rsidR="001D3940" w:rsidRPr="00C422FB">
        <w:rPr>
          <w:rFonts w:ascii="Palatino Linotype" w:eastAsia="Liberation Serif" w:hAnsi="Palatino Linotype" w:cs="Liberation Serif"/>
          <w:b/>
          <w:bCs/>
          <w:sz w:val="22"/>
          <w:szCs w:val="22"/>
          <w:lang w:val="en-US"/>
        </w:rPr>
        <w:t>Marckmann</w:t>
      </w:r>
      <w:proofErr w:type="spellEnd"/>
      <w:r w:rsidR="001D3940" w:rsidRPr="00C422FB">
        <w:rPr>
          <w:rFonts w:ascii="Palatino Linotype" w:eastAsia="Liberation Serif" w:hAnsi="Palatino Linotype" w:cs="Liberation Serif"/>
          <w:b/>
          <w:bCs/>
          <w:sz w:val="22"/>
          <w:szCs w:val="22"/>
          <w:lang w:val="en-US"/>
        </w:rPr>
        <w:t xml:space="preserve"> and </w:t>
      </w:r>
      <w:proofErr w:type="spellStart"/>
      <w:r w:rsidR="001D3940" w:rsidRPr="00C422FB">
        <w:rPr>
          <w:rFonts w:ascii="Palatino Linotype" w:eastAsia="Liberation Serif" w:hAnsi="Palatino Linotype" w:cs="Liberation Serif"/>
          <w:b/>
          <w:bCs/>
          <w:sz w:val="22"/>
          <w:szCs w:val="22"/>
          <w:lang w:val="en-US"/>
        </w:rPr>
        <w:t>Matthis</w:t>
      </w:r>
      <w:proofErr w:type="spellEnd"/>
      <w:r w:rsidR="001D3940" w:rsidRPr="00C422FB">
        <w:rPr>
          <w:rFonts w:ascii="Palatino Linotype" w:eastAsia="Liberation Serif" w:hAnsi="Palatino Linotype" w:cs="Liberation Serif"/>
          <w:b/>
          <w:bCs/>
          <w:sz w:val="22"/>
          <w:szCs w:val="22"/>
          <w:lang w:val="en-US"/>
        </w:rPr>
        <w:t xml:space="preserve"> </w:t>
      </w:r>
      <w:proofErr w:type="spellStart"/>
      <w:r w:rsidR="001D3940" w:rsidRPr="00C422FB">
        <w:rPr>
          <w:rFonts w:ascii="Palatino Linotype" w:eastAsia="Liberation Serif" w:hAnsi="Palatino Linotype" w:cs="Liberation Serif"/>
          <w:b/>
          <w:bCs/>
          <w:sz w:val="22"/>
          <w:szCs w:val="22"/>
          <w:lang w:val="en-US"/>
        </w:rPr>
        <w:t>Synofzik</w:t>
      </w:r>
      <w:proofErr w:type="spellEnd"/>
      <w:r w:rsidR="001D3940" w:rsidRPr="00C422FB">
        <w:rPr>
          <w:rFonts w:ascii="Palatino Linotype" w:eastAsia="Liberation Serif" w:hAnsi="Palatino Linotype" w:cs="Liberation Serif"/>
          <w:b/>
          <w:bCs/>
          <w:sz w:val="22"/>
          <w:szCs w:val="22"/>
          <w:lang w:val="en-US"/>
        </w:rPr>
        <w:t xml:space="preserve">, in: </w:t>
      </w:r>
      <w:r w:rsidR="001D3940" w:rsidRPr="00C422FB">
        <w:rPr>
          <w:rFonts w:ascii="Palatino Linotype" w:eastAsia="Liberation Serif" w:hAnsi="Palatino Linotype" w:cs="Liberation Serif"/>
          <w:b/>
          <w:bCs/>
          <w:i/>
          <w:sz w:val="22"/>
          <w:szCs w:val="22"/>
          <w:lang w:val="en-US"/>
        </w:rPr>
        <w:t>Globalization and Business Ethics</w:t>
      </w:r>
      <w:r w:rsidR="001D3940" w:rsidRPr="00C422FB">
        <w:rPr>
          <w:rFonts w:ascii="Palatino Linotype" w:eastAsia="Liberation Serif" w:hAnsi="Palatino Linotype" w:cs="Liberation Serif"/>
          <w:b/>
          <w:bCs/>
          <w:sz w:val="22"/>
          <w:szCs w:val="22"/>
          <w:lang w:val="en-US"/>
        </w:rPr>
        <w:t xml:space="preserve">, (ed.) Peter </w:t>
      </w:r>
      <w:proofErr w:type="spellStart"/>
      <w:r w:rsidR="001D3940" w:rsidRPr="00C422FB">
        <w:rPr>
          <w:rFonts w:ascii="Palatino Linotype" w:eastAsia="Liberation Serif" w:hAnsi="Palatino Linotype" w:cs="Liberation Serif"/>
          <w:b/>
          <w:bCs/>
          <w:sz w:val="22"/>
          <w:szCs w:val="22"/>
          <w:lang w:val="en-US"/>
        </w:rPr>
        <w:t>Koslowski</w:t>
      </w:r>
      <w:proofErr w:type="spellEnd"/>
      <w:r w:rsidR="001D3940" w:rsidRPr="00C422FB">
        <w:rPr>
          <w:rFonts w:ascii="Palatino Linotype" w:eastAsia="Liberation Serif" w:hAnsi="Palatino Linotype" w:cs="Liberation Serif"/>
          <w:b/>
          <w:bCs/>
          <w:sz w:val="22"/>
          <w:szCs w:val="22"/>
          <w:lang w:val="en-US"/>
        </w:rPr>
        <w:t xml:space="preserve">, Karl </w:t>
      </w:r>
      <w:proofErr w:type="spellStart"/>
      <w:r w:rsidR="001D3940" w:rsidRPr="00C422FB">
        <w:rPr>
          <w:rFonts w:ascii="Palatino Linotype" w:eastAsia="Liberation Serif" w:hAnsi="Palatino Linotype" w:cs="Liberation Serif"/>
          <w:b/>
          <w:bCs/>
          <w:sz w:val="22"/>
          <w:szCs w:val="22"/>
          <w:lang w:val="en-US"/>
        </w:rPr>
        <w:t>Homann</w:t>
      </w:r>
      <w:proofErr w:type="spellEnd"/>
      <w:r w:rsidR="001D3940" w:rsidRPr="00C422FB">
        <w:rPr>
          <w:rFonts w:ascii="Palatino Linotype" w:eastAsia="Liberation Serif" w:hAnsi="Palatino Linotype" w:cs="Liberation Serif"/>
          <w:b/>
          <w:bCs/>
          <w:sz w:val="22"/>
          <w:szCs w:val="22"/>
          <w:lang w:val="en-US"/>
        </w:rPr>
        <w:t xml:space="preserve"> and Christoph </w:t>
      </w:r>
      <w:proofErr w:type="spellStart"/>
      <w:r w:rsidR="001D3940" w:rsidRPr="00C422FB">
        <w:rPr>
          <w:rFonts w:ascii="Palatino Linotype" w:eastAsia="Liberation Serif" w:hAnsi="Palatino Linotype" w:cs="Liberation Serif"/>
          <w:b/>
          <w:bCs/>
          <w:sz w:val="22"/>
          <w:szCs w:val="22"/>
          <w:lang w:val="en-US"/>
        </w:rPr>
        <w:t>Luetge</w:t>
      </w:r>
      <w:proofErr w:type="spellEnd"/>
      <w:r w:rsidR="001D3940" w:rsidRPr="00C422FB">
        <w:rPr>
          <w:rFonts w:ascii="Palatino Linotype" w:eastAsia="Liberation Serif" w:hAnsi="Palatino Linotype" w:cs="Liberation Serif"/>
          <w:b/>
          <w:bCs/>
          <w:sz w:val="22"/>
          <w:szCs w:val="22"/>
          <w:lang w:val="en-US"/>
        </w:rPr>
        <w:t xml:space="preserve">, Hampshire: </w:t>
      </w:r>
      <w:proofErr w:type="spellStart"/>
      <w:r w:rsidR="001D3940" w:rsidRPr="00C422FB">
        <w:rPr>
          <w:rFonts w:ascii="Palatino Linotype" w:eastAsia="Liberation Serif" w:hAnsi="Palatino Linotype" w:cs="Liberation Serif"/>
          <w:b/>
          <w:bCs/>
          <w:sz w:val="22"/>
          <w:szCs w:val="22"/>
          <w:lang w:val="en-US"/>
        </w:rPr>
        <w:t>Ashgate</w:t>
      </w:r>
      <w:proofErr w:type="spellEnd"/>
      <w:r w:rsidR="001D3940" w:rsidRPr="00C422FB">
        <w:rPr>
          <w:rFonts w:ascii="Palatino Linotype" w:eastAsia="Liberation Serif" w:hAnsi="Palatino Linotype" w:cs="Liberation Serif"/>
          <w:b/>
          <w:bCs/>
          <w:sz w:val="22"/>
          <w:szCs w:val="22"/>
          <w:lang w:val="en-US"/>
        </w:rPr>
        <w:t xml:space="preserve"> Publishing House, 2007, pp. 173-191.</w:t>
      </w:r>
      <w:r w:rsidR="001D3940" w:rsidRPr="001D3940">
        <w:rPr>
          <w:rFonts w:ascii="Palatino Linotype" w:hAnsi="Palatino Linotype" w:cs="Liberation Serif"/>
          <w:bCs/>
          <w:sz w:val="22"/>
          <w:szCs w:val="22"/>
          <w:lang w:val="en-US"/>
        </w:rPr>
        <w:t xml:space="preserve"> </w:t>
      </w:r>
    </w:p>
    <w:p w:rsidR="001D3940" w:rsidRPr="00BE6BD2" w:rsidRDefault="001D3940" w:rsidP="00777763">
      <w:pPr>
        <w:pStyle w:val="Akapitzlist1"/>
        <w:jc w:val="both"/>
        <w:rPr>
          <w:rFonts w:ascii="Palatino Linotype" w:hAnsi="Palatino Linotype" w:cs="Liberation Serif"/>
          <w:sz w:val="22"/>
          <w:szCs w:val="22"/>
          <w:lang w:val="en-US"/>
        </w:rPr>
      </w:pPr>
      <w:r>
        <w:rPr>
          <w:rFonts w:ascii="Palatino Linotype" w:hAnsi="Palatino Linotype" w:cs="Liberation Serif"/>
          <w:bCs/>
          <w:sz w:val="22"/>
          <w:szCs w:val="22"/>
          <w:lang w:val="en-US"/>
        </w:rPr>
        <w:t xml:space="preserve">2. </w:t>
      </w:r>
      <w:r w:rsidRPr="00BE6BD2">
        <w:rPr>
          <w:rFonts w:ascii="Palatino Linotype" w:hAnsi="Palatino Linotype" w:cs="Liberation Serif"/>
          <w:bCs/>
          <w:sz w:val="22"/>
          <w:szCs w:val="22"/>
          <w:lang w:val="en-US"/>
        </w:rPr>
        <w:t>Campbell</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Jones,</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Martin</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Parker</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and</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René</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ten</w:t>
      </w:r>
      <w:r w:rsidRPr="00BE6BD2">
        <w:rPr>
          <w:rFonts w:ascii="Palatino Linotype" w:eastAsia="Liberation Serif" w:hAnsi="Palatino Linotype" w:cs="Liberation Serif"/>
          <w:bCs/>
          <w:sz w:val="22"/>
          <w:szCs w:val="22"/>
          <w:lang w:val="en-US"/>
        </w:rPr>
        <w:t xml:space="preserve"> </w:t>
      </w:r>
      <w:proofErr w:type="spellStart"/>
      <w:r w:rsidRPr="00BE6BD2">
        <w:rPr>
          <w:rFonts w:ascii="Palatino Linotype" w:hAnsi="Palatino Linotype" w:cs="Liberation Serif"/>
          <w:bCs/>
          <w:sz w:val="22"/>
          <w:szCs w:val="22"/>
          <w:lang w:val="en-US"/>
        </w:rPr>
        <w:t>Bos</w:t>
      </w:r>
      <w:proofErr w:type="spellEnd"/>
      <w:r w:rsidRPr="00BE6BD2">
        <w:rPr>
          <w:rFonts w:ascii="Palatino Linotype" w:hAnsi="Palatino Linotype" w:cs="Liberation Serif"/>
          <w:bCs/>
          <w:sz w:val="22"/>
          <w:szCs w:val="22"/>
          <w:lang w:val="en-US"/>
        </w:rPr>
        <w:t>.</w:t>
      </w:r>
      <w:r w:rsidRPr="00BE6BD2">
        <w:rPr>
          <w:rFonts w:ascii="Palatino Linotype" w:eastAsia="Liberation Serif" w:hAnsi="Palatino Linotype" w:cs="Liberation Serif"/>
          <w:bCs/>
          <w:sz w:val="22"/>
          <w:szCs w:val="22"/>
          <w:lang w:val="en-US"/>
        </w:rPr>
        <w:t xml:space="preserve"> </w:t>
      </w:r>
      <w:proofErr w:type="gramStart"/>
      <w:r w:rsidRPr="00BE6BD2">
        <w:rPr>
          <w:rFonts w:ascii="Palatino Linotype" w:hAnsi="Palatino Linotype" w:cs="Liberation Serif"/>
          <w:bCs/>
          <w:i/>
          <w:iCs/>
          <w:sz w:val="22"/>
          <w:szCs w:val="22"/>
          <w:lang w:val="en-US"/>
        </w:rPr>
        <w:t>For</w:t>
      </w:r>
      <w:r w:rsidRPr="00BE6BD2">
        <w:rPr>
          <w:rFonts w:ascii="Palatino Linotype" w:eastAsia="Liberation Serif" w:hAnsi="Palatino Linotype" w:cs="Liberation Serif"/>
          <w:bCs/>
          <w:i/>
          <w:iCs/>
          <w:sz w:val="22"/>
          <w:szCs w:val="22"/>
          <w:lang w:val="en-US"/>
        </w:rPr>
        <w:t xml:space="preserve"> </w:t>
      </w:r>
      <w:r w:rsidRPr="00BE6BD2">
        <w:rPr>
          <w:rFonts w:ascii="Palatino Linotype" w:hAnsi="Palatino Linotype" w:cs="Liberation Serif"/>
          <w:bCs/>
          <w:i/>
          <w:iCs/>
          <w:sz w:val="22"/>
          <w:szCs w:val="22"/>
          <w:lang w:val="en-US"/>
        </w:rPr>
        <w:t>Business</w:t>
      </w:r>
      <w:r w:rsidRPr="00BE6BD2">
        <w:rPr>
          <w:rFonts w:ascii="Palatino Linotype" w:eastAsia="Liberation Serif" w:hAnsi="Palatino Linotype" w:cs="Liberation Serif"/>
          <w:bCs/>
          <w:i/>
          <w:iCs/>
          <w:sz w:val="22"/>
          <w:szCs w:val="22"/>
          <w:lang w:val="en-US"/>
        </w:rPr>
        <w:t xml:space="preserve"> </w:t>
      </w:r>
      <w:r w:rsidRPr="00BE6BD2">
        <w:rPr>
          <w:rFonts w:ascii="Palatino Linotype" w:hAnsi="Palatino Linotype" w:cs="Liberation Serif"/>
          <w:bCs/>
          <w:i/>
          <w:iCs/>
          <w:sz w:val="22"/>
          <w:szCs w:val="22"/>
          <w:lang w:val="en-US"/>
        </w:rPr>
        <w:t>Ethics.</w:t>
      </w:r>
      <w:proofErr w:type="gramEnd"/>
      <w:r w:rsidRPr="00BE6BD2">
        <w:rPr>
          <w:rFonts w:ascii="Palatino Linotype" w:eastAsia="Liberation Serif" w:hAnsi="Palatino Linotype" w:cs="Liberation Serif"/>
          <w:bCs/>
          <w:i/>
          <w:iCs/>
          <w:sz w:val="22"/>
          <w:szCs w:val="22"/>
          <w:lang w:val="en-US"/>
        </w:rPr>
        <w:t xml:space="preserve"> </w:t>
      </w:r>
      <w:r w:rsidRPr="00BE6BD2">
        <w:rPr>
          <w:rFonts w:ascii="Palatino Linotype" w:hAnsi="Palatino Linotype" w:cs="Liberation Serif"/>
          <w:bCs/>
          <w:i/>
          <w:iCs/>
          <w:sz w:val="22"/>
          <w:szCs w:val="22"/>
          <w:lang w:val="en-US"/>
        </w:rPr>
        <w:t>A</w:t>
      </w:r>
      <w:r w:rsidRPr="00BE6BD2">
        <w:rPr>
          <w:rFonts w:ascii="Palatino Linotype" w:eastAsia="Liberation Serif" w:hAnsi="Palatino Linotype" w:cs="Liberation Serif"/>
          <w:bCs/>
          <w:i/>
          <w:iCs/>
          <w:sz w:val="22"/>
          <w:szCs w:val="22"/>
          <w:lang w:val="en-US"/>
        </w:rPr>
        <w:t xml:space="preserve"> </w:t>
      </w:r>
      <w:r w:rsidRPr="00BE6BD2">
        <w:rPr>
          <w:rFonts w:ascii="Palatino Linotype" w:hAnsi="Palatino Linotype" w:cs="Liberation Serif"/>
          <w:bCs/>
          <w:i/>
          <w:iCs/>
          <w:sz w:val="22"/>
          <w:szCs w:val="22"/>
          <w:lang w:val="en-US"/>
        </w:rPr>
        <w:t>Critical</w:t>
      </w:r>
      <w:r w:rsidRPr="00BE6BD2">
        <w:rPr>
          <w:rFonts w:ascii="Palatino Linotype" w:eastAsia="Liberation Serif" w:hAnsi="Palatino Linotype" w:cs="Liberation Serif"/>
          <w:bCs/>
          <w:i/>
          <w:iCs/>
          <w:sz w:val="22"/>
          <w:szCs w:val="22"/>
          <w:lang w:val="en-US"/>
        </w:rPr>
        <w:t xml:space="preserve"> </w:t>
      </w:r>
      <w:r w:rsidRPr="00BE6BD2">
        <w:rPr>
          <w:rFonts w:ascii="Palatino Linotype" w:hAnsi="Palatino Linotype" w:cs="Liberation Serif"/>
          <w:bCs/>
          <w:i/>
          <w:iCs/>
          <w:sz w:val="22"/>
          <w:szCs w:val="22"/>
          <w:lang w:val="en-US"/>
        </w:rPr>
        <w:t>Approach</w:t>
      </w:r>
      <w:r w:rsidRPr="00BE6BD2">
        <w:rPr>
          <w:rFonts w:ascii="Palatino Linotype" w:hAnsi="Palatino Linotype" w:cs="Liberation Serif"/>
          <w:bCs/>
          <w:sz w:val="22"/>
          <w:szCs w:val="22"/>
          <w:lang w:val="en-US"/>
        </w:rPr>
        <w:t>,</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New</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York:</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Routledge,</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2005,</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chapters</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6,</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7,</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8,</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pp.</w:t>
      </w:r>
      <w:r w:rsidRPr="00BE6BD2">
        <w:rPr>
          <w:rFonts w:ascii="Palatino Linotype" w:eastAsia="Liberation Serif" w:hAnsi="Palatino Linotype" w:cs="Liberation Serif"/>
          <w:bCs/>
          <w:sz w:val="22"/>
          <w:szCs w:val="22"/>
          <w:lang w:val="en-US"/>
        </w:rPr>
        <w:t xml:space="preserve"> </w:t>
      </w:r>
      <w:r w:rsidRPr="00BE6BD2">
        <w:rPr>
          <w:rFonts w:ascii="Palatino Linotype" w:hAnsi="Palatino Linotype" w:cs="Liberation Serif"/>
          <w:bCs/>
          <w:sz w:val="22"/>
          <w:szCs w:val="22"/>
          <w:lang w:val="en-US"/>
        </w:rPr>
        <w:t>69-112.</w:t>
      </w:r>
    </w:p>
    <w:p w:rsidR="00F56BA9" w:rsidRPr="00C422FB" w:rsidRDefault="00F56BA9" w:rsidP="009C6EE9">
      <w:pPr>
        <w:pStyle w:val="Akapitzlist"/>
        <w:rPr>
          <w:rFonts w:ascii="Palatino Linotype" w:hAnsi="Palatino Linotype" w:cs="Liberation Serif"/>
          <w:sz w:val="22"/>
          <w:szCs w:val="22"/>
          <w:lang w:val="en-US"/>
        </w:rPr>
      </w:pPr>
    </w:p>
    <w:p w:rsidR="009C6EE9" w:rsidRPr="00C422FB" w:rsidRDefault="00995A21" w:rsidP="009A5052">
      <w:pPr>
        <w:pStyle w:val="Akapitzlist1"/>
        <w:numPr>
          <w:ilvl w:val="0"/>
          <w:numId w:val="2"/>
        </w:numPr>
        <w:jc w:val="both"/>
        <w:rPr>
          <w:rFonts w:ascii="Palatino Linotype" w:hAnsi="Palatino Linotype" w:cs="Liberation Serif"/>
          <w:sz w:val="22"/>
          <w:szCs w:val="22"/>
          <w:lang w:val="en-US"/>
        </w:rPr>
      </w:pPr>
      <w:r>
        <w:rPr>
          <w:rFonts w:ascii="Palatino Linotype" w:hAnsi="Palatino Linotype" w:cs="Liberation Serif"/>
          <w:sz w:val="22"/>
          <w:szCs w:val="22"/>
          <w:lang w:val="en-US"/>
        </w:rPr>
        <w:t xml:space="preserve">Summing up the classes. </w:t>
      </w:r>
      <w:r w:rsidR="009C6EE9" w:rsidRPr="00C422FB">
        <w:rPr>
          <w:rFonts w:ascii="Palatino Linotype" w:hAnsi="Palatino Linotype" w:cs="Liberation Serif"/>
          <w:sz w:val="22"/>
          <w:szCs w:val="22"/>
          <w:lang w:val="en-US"/>
        </w:rPr>
        <w:t>Final test.</w:t>
      </w:r>
    </w:p>
    <w:p w:rsidR="00074873" w:rsidRPr="00C422FB" w:rsidRDefault="00074873" w:rsidP="00074873">
      <w:pPr>
        <w:pStyle w:val="Akapitzlist1"/>
        <w:ind w:left="0"/>
        <w:jc w:val="both"/>
        <w:rPr>
          <w:rFonts w:ascii="Palatino Linotype" w:hAnsi="Palatino Linotype"/>
          <w:sz w:val="22"/>
          <w:szCs w:val="22"/>
          <w:lang w:val="en-US"/>
        </w:rPr>
      </w:pPr>
    </w:p>
    <w:p w:rsidR="00812A6E" w:rsidRDefault="00074873" w:rsidP="00074873">
      <w:pPr>
        <w:pStyle w:val="Akapitzlist1"/>
        <w:ind w:left="0"/>
        <w:jc w:val="both"/>
        <w:rPr>
          <w:rFonts w:ascii="Palatino Linotype" w:eastAsia="Liberation Serif" w:hAnsi="Palatino Linotype" w:cs="Liberation Serif"/>
          <w:sz w:val="22"/>
          <w:szCs w:val="22"/>
          <w:lang w:val="en-US"/>
        </w:rPr>
      </w:pPr>
      <w:r w:rsidRPr="00C422FB">
        <w:rPr>
          <w:rFonts w:ascii="Palatino Linotype" w:hAnsi="Palatino Linotype" w:cs="Liberation Serif"/>
          <w:b/>
          <w:bCs/>
          <w:sz w:val="22"/>
          <w:szCs w:val="22"/>
          <w:lang w:val="en-US"/>
        </w:rPr>
        <w:t>General</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remarks:</w:t>
      </w:r>
      <w:r w:rsidRPr="00C422FB">
        <w:rPr>
          <w:rFonts w:ascii="Palatino Linotype" w:eastAsia="Liberation Serif" w:hAnsi="Palatino Linotype" w:cs="Liberation Serif"/>
          <w:sz w:val="22"/>
          <w:szCs w:val="22"/>
          <w:lang w:val="en-US"/>
        </w:rPr>
        <w:t xml:space="preserve"> </w:t>
      </w:r>
    </w:p>
    <w:p w:rsidR="00074873" w:rsidRPr="00C422FB" w:rsidRDefault="00074873" w:rsidP="00074873">
      <w:pPr>
        <w:pStyle w:val="Akapitzlist1"/>
        <w:ind w:left="0"/>
        <w:jc w:val="both"/>
        <w:rPr>
          <w:rFonts w:ascii="Palatino Linotype" w:hAnsi="Palatino Linotype" w:cs="Liberation Serif"/>
          <w:sz w:val="22"/>
          <w:szCs w:val="22"/>
          <w:lang w:val="en-US"/>
        </w:rPr>
      </w:pPr>
      <w:r w:rsidRPr="00C422FB">
        <w:rPr>
          <w:rFonts w:ascii="Palatino Linotype" w:hAnsi="Palatino Linotype" w:cs="Liberation Serif"/>
          <w:sz w:val="22"/>
          <w:szCs w:val="22"/>
          <w:lang w:val="en-US"/>
        </w:rPr>
        <w:t>Texts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given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in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bold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face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are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obligatory.</w:t>
      </w:r>
      <w:r w:rsidRPr="00C422FB">
        <w:rPr>
          <w:rFonts w:ascii="Palatino Linotype" w:eastAsia="Liberation Serif" w:hAnsi="Palatino Linotype" w:cs="Liberation Serif"/>
          <w:sz w:val="22"/>
          <w:szCs w:val="22"/>
          <w:lang w:val="en-US"/>
        </w:rPr>
        <w:t xml:space="preserve"> </w:t>
      </w:r>
      <w:r w:rsidR="004F6910">
        <w:rPr>
          <w:rFonts w:ascii="Palatino Linotype" w:hAnsi="Palatino Linotype" w:cs="Liberation Serif"/>
          <w:sz w:val="22"/>
          <w:szCs w:val="22"/>
          <w:lang w:val="en-US"/>
        </w:rPr>
        <w:t>T</w:t>
      </w:r>
      <w:r w:rsidRPr="00C422FB">
        <w:rPr>
          <w:rFonts w:ascii="Palatino Linotype" w:hAnsi="Palatino Linotype" w:cs="Liberation Serif"/>
          <w:sz w:val="22"/>
          <w:szCs w:val="22"/>
          <w:lang w:val="en-US"/>
        </w:rPr>
        <w:t>exts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given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in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ordinary</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font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are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optional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but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highly</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recommended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they</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expand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deepen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understanding</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of</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subject.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Anyone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who</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holds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presentation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has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to</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read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all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texts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relevant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to</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topic</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of</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her/his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presentation.</w:t>
      </w:r>
      <w:r w:rsidRPr="00C422FB">
        <w:rPr>
          <w:rFonts w:ascii="Palatino Linotype" w:eastAsia="Liberation Serif" w:hAnsi="Palatino Linotype" w:cs="Liberation Serif"/>
          <w:sz w:val="22"/>
          <w:szCs w:val="22"/>
          <w:lang w:val="en-US"/>
        </w:rPr>
        <w:t xml:space="preserve"> </w:t>
      </w:r>
      <w:r w:rsidR="00C675B8">
        <w:rPr>
          <w:rFonts w:ascii="Palatino Linotype" w:hAnsi="Palatino Linotype" w:cs="Liberation Serif"/>
          <w:sz w:val="22"/>
          <w:szCs w:val="22"/>
          <w:lang w:val="en-US"/>
        </w:rPr>
        <w:t xml:space="preserve">Unpreparedness for the classes (i.e., not reading the required text) results in score deduction. </w:t>
      </w:r>
      <w:r w:rsidR="00C675B8" w:rsidRPr="00C675B8">
        <w:rPr>
          <w:rFonts w:ascii="Palatino Linotype" w:hAnsi="Palatino Linotype" w:cs="Liberation Serif"/>
          <w:sz w:val="22"/>
          <w:szCs w:val="22"/>
          <w:u w:val="single"/>
          <w:lang w:val="en-US"/>
        </w:rPr>
        <w:t xml:space="preserve">If this situation happens thrice </w:t>
      </w:r>
      <w:r w:rsidR="005D6EA4">
        <w:rPr>
          <w:rFonts w:ascii="Palatino Linotype" w:hAnsi="Palatino Linotype" w:cs="Liberation Serif"/>
          <w:sz w:val="22"/>
          <w:szCs w:val="22"/>
          <w:u w:val="single"/>
          <w:lang w:val="en-US"/>
        </w:rPr>
        <w:t xml:space="preserve">it </w:t>
      </w:r>
      <w:bookmarkStart w:id="0" w:name="_GoBack"/>
      <w:bookmarkEnd w:id="0"/>
      <w:r w:rsidR="00C675B8" w:rsidRPr="00C675B8">
        <w:rPr>
          <w:rFonts w:ascii="Palatino Linotype" w:hAnsi="Palatino Linotype" w:cs="Liberation Serif"/>
          <w:sz w:val="22"/>
          <w:szCs w:val="22"/>
          <w:u w:val="single"/>
          <w:lang w:val="en-US"/>
        </w:rPr>
        <w:t xml:space="preserve">is tantamount to </w:t>
      </w:r>
      <w:r w:rsidR="00B65033">
        <w:rPr>
          <w:rFonts w:ascii="Palatino Linotype" w:hAnsi="Palatino Linotype" w:cs="Liberation Serif"/>
          <w:sz w:val="22"/>
          <w:szCs w:val="22"/>
          <w:u w:val="single"/>
          <w:lang w:val="en-US"/>
        </w:rPr>
        <w:t xml:space="preserve">the </w:t>
      </w:r>
      <w:r w:rsidR="00C675B8" w:rsidRPr="00C675B8">
        <w:rPr>
          <w:rFonts w:ascii="Palatino Linotype" w:hAnsi="Palatino Linotype" w:cs="Liberation Serif"/>
          <w:sz w:val="22"/>
          <w:szCs w:val="22"/>
          <w:u w:val="single"/>
          <w:lang w:val="en-US"/>
        </w:rPr>
        <w:t>resignation from course.</w:t>
      </w:r>
    </w:p>
    <w:p w:rsidR="00074873" w:rsidRPr="00C422FB" w:rsidRDefault="00074873" w:rsidP="00074873">
      <w:pPr>
        <w:jc w:val="both"/>
        <w:rPr>
          <w:rFonts w:ascii="Palatino Linotype" w:hAnsi="Palatino Linotype"/>
          <w:sz w:val="22"/>
          <w:szCs w:val="22"/>
          <w:lang w:val="en-US"/>
        </w:rPr>
      </w:pPr>
    </w:p>
    <w:p w:rsidR="00812A6E" w:rsidRDefault="00074873" w:rsidP="00074873">
      <w:pPr>
        <w:jc w:val="both"/>
        <w:rPr>
          <w:rFonts w:ascii="Palatino Linotype" w:eastAsia="Liberation Serif" w:hAnsi="Palatino Linotype" w:cs="Liberation Serif"/>
          <w:b/>
          <w:bCs/>
          <w:sz w:val="22"/>
          <w:szCs w:val="22"/>
          <w:lang w:val="en-US"/>
        </w:rPr>
      </w:pPr>
      <w:r w:rsidRPr="00C422FB">
        <w:rPr>
          <w:rFonts w:ascii="Palatino Linotype" w:hAnsi="Palatino Linotype" w:cs="Liberation Serif"/>
          <w:b/>
          <w:bCs/>
          <w:sz w:val="22"/>
          <w:szCs w:val="22"/>
          <w:lang w:val="en-US"/>
        </w:rPr>
        <w:lastRenderedPageBreak/>
        <w:t>Presentations:</w:t>
      </w:r>
      <w:r w:rsidRPr="00C422FB">
        <w:rPr>
          <w:rFonts w:ascii="Palatino Linotype" w:eastAsia="Liberation Serif" w:hAnsi="Palatino Linotype" w:cs="Liberation Serif"/>
          <w:b/>
          <w:bCs/>
          <w:sz w:val="22"/>
          <w:szCs w:val="22"/>
          <w:lang w:val="en-US"/>
        </w:rPr>
        <w:t xml:space="preserve"> </w:t>
      </w:r>
    </w:p>
    <w:p w:rsidR="00074873" w:rsidRPr="00C422FB" w:rsidRDefault="00074873" w:rsidP="00074873">
      <w:pPr>
        <w:jc w:val="both"/>
        <w:rPr>
          <w:rFonts w:ascii="Palatino Linotype" w:hAnsi="Palatino Linotype" w:cs="Liberation Serif"/>
          <w:sz w:val="22"/>
          <w:szCs w:val="22"/>
          <w:lang w:val="en-US"/>
        </w:rPr>
      </w:pPr>
      <w:r w:rsidRPr="00C422FB">
        <w:rPr>
          <w:rFonts w:ascii="Palatino Linotype" w:hAnsi="Palatino Linotype" w:cs="Liberation Serif"/>
          <w:sz w:val="22"/>
          <w:szCs w:val="22"/>
          <w:lang w:val="en-US"/>
        </w:rPr>
        <w:t>Should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consist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of</w:t>
      </w:r>
      <w:r w:rsidRPr="00C422FB">
        <w:rPr>
          <w:rFonts w:ascii="Palatino Linotype" w:eastAsia="Liberation Serif" w:hAnsi="Palatino Linotype" w:cs="Liberation Serif"/>
          <w:sz w:val="22"/>
          <w:szCs w:val="22"/>
          <w:lang w:val="en-US"/>
        </w:rPr>
        <w:t xml:space="preserve"> </w:t>
      </w:r>
      <w:r w:rsidR="00F61BD8">
        <w:rPr>
          <w:rFonts w:ascii="Palatino Linotype" w:hAnsi="Palatino Linotype" w:cs="Liberation Serif"/>
          <w:sz w:val="22"/>
          <w:szCs w:val="22"/>
          <w:lang w:val="en-US"/>
        </w:rPr>
        <w:t>1</w:t>
      </w:r>
      <w:r w:rsidR="003909FD">
        <w:rPr>
          <w:rFonts w:ascii="Palatino Linotype" w:hAnsi="Palatino Linotype" w:cs="Liberation Serif"/>
          <w:sz w:val="22"/>
          <w:szCs w:val="22"/>
          <w:lang w:val="en-US"/>
        </w:rPr>
        <w:t>5</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minutes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(one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student)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or</w:t>
      </w:r>
      <w:r w:rsidRPr="00C422FB">
        <w:rPr>
          <w:rFonts w:ascii="Palatino Linotype" w:eastAsia="Liberation Serif" w:hAnsi="Palatino Linotype" w:cs="Liberation Serif"/>
          <w:sz w:val="22"/>
          <w:szCs w:val="22"/>
          <w:lang w:val="en-US"/>
        </w:rPr>
        <w:t xml:space="preserve"> </w:t>
      </w:r>
      <w:r w:rsidR="003909FD">
        <w:rPr>
          <w:rFonts w:ascii="Palatino Linotype" w:hAnsi="Palatino Linotype" w:cs="Liberation Serif"/>
          <w:sz w:val="22"/>
          <w:szCs w:val="22"/>
          <w:lang w:val="en-US"/>
        </w:rPr>
        <w:t>20</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minutes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(two</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students)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succinct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report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given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topic</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contain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case-study</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illustration.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Presentation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should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relate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to</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given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texts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(articles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fragments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of</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books),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use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well-defined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concepts,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distinctions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adhere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to</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scholarly</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standards.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Each</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presentation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should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end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up</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in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conclusion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(thesis,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hypothesis,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problem,</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question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etc.),</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which</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will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be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subjected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to</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ensuing</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discussion.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Estimated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time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for</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discussion: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10</w:t>
      </w:r>
      <w:r w:rsidRPr="00C422FB">
        <w:rPr>
          <w:rFonts w:ascii="Palatino Linotype" w:eastAsia="Liberation Serif" w:hAnsi="Palatino Linotype" w:cs="Liberation Serif"/>
          <w:sz w:val="22"/>
          <w:szCs w:val="22"/>
          <w:lang w:val="en-US"/>
        </w:rPr>
        <w:t>–</w:t>
      </w:r>
      <w:r w:rsidRPr="00C422FB">
        <w:rPr>
          <w:rFonts w:ascii="Palatino Linotype" w:hAnsi="Palatino Linotype" w:cs="Liberation Serif"/>
          <w:sz w:val="22"/>
          <w:szCs w:val="22"/>
          <w:lang w:val="en-US"/>
        </w:rPr>
        <w:t>15</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minutes.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Presentation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will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be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evaluated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according</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to</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three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basic</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constituents: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relevance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to</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subject,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(b)</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precision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in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encapsulating</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salient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moral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dilemmas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their</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implications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related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to</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business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practice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(through</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appropriate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application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of</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concepts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of</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ethical,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legal,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political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or</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economical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theories)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sticking</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to</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20</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(or</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30)</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minutes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formula.</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Ingenuity</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independent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thinking</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u w:val="single"/>
          <w:lang w:val="en-US"/>
        </w:rPr>
        <w:t>substantiated</w:t>
      </w:r>
      <w:r w:rsidRPr="00C422FB">
        <w:rPr>
          <w:rFonts w:ascii="Palatino Linotype" w:eastAsia="Liberation Serif" w:hAnsi="Palatino Linotype" w:cs="Liberation Serif"/>
          <w:sz w:val="22"/>
          <w:szCs w:val="22"/>
          <w:u w:val="single"/>
          <w:lang w:val="en-US"/>
        </w:rPr>
        <w:t xml:space="preserve"> </w:t>
      </w:r>
      <w:r w:rsidRPr="00C422FB">
        <w:rPr>
          <w:rFonts w:ascii="Palatino Linotype" w:hAnsi="Palatino Linotype" w:cs="Liberation Serif"/>
          <w:sz w:val="22"/>
          <w:szCs w:val="22"/>
          <w:u w:val="single"/>
          <w:lang w:val="en-US"/>
        </w:rPr>
        <w:t>by</w:t>
      </w:r>
      <w:r w:rsidRPr="00C422FB">
        <w:rPr>
          <w:rFonts w:ascii="Palatino Linotype" w:eastAsia="Liberation Serif" w:hAnsi="Palatino Linotype" w:cs="Liberation Serif"/>
          <w:sz w:val="22"/>
          <w:szCs w:val="22"/>
          <w:u w:val="single"/>
          <w:lang w:val="en-US"/>
        </w:rPr>
        <w:t xml:space="preserve"> </w:t>
      </w:r>
      <w:r w:rsidRPr="00C422FB">
        <w:rPr>
          <w:rFonts w:ascii="Palatino Linotype" w:hAnsi="Palatino Linotype" w:cs="Liberation Serif"/>
          <w:sz w:val="22"/>
          <w:szCs w:val="22"/>
          <w:u w:val="single"/>
          <w:lang w:val="en-US"/>
        </w:rPr>
        <w:t>well-weighted</w:t>
      </w:r>
      <w:r w:rsidRPr="00C422FB">
        <w:rPr>
          <w:rFonts w:ascii="Palatino Linotype" w:eastAsia="Liberation Serif" w:hAnsi="Palatino Linotype" w:cs="Liberation Serif"/>
          <w:sz w:val="22"/>
          <w:szCs w:val="22"/>
          <w:u w:val="single"/>
          <w:lang w:val="en-US"/>
        </w:rPr>
        <w:t xml:space="preserve"> </w:t>
      </w:r>
      <w:r w:rsidRPr="00C422FB">
        <w:rPr>
          <w:rFonts w:ascii="Palatino Linotype" w:hAnsi="Palatino Linotype" w:cs="Liberation Serif"/>
          <w:sz w:val="22"/>
          <w:szCs w:val="22"/>
          <w:u w:val="single"/>
          <w:lang w:val="en-US"/>
        </w:rPr>
        <w:t>rationale</w:t>
      </w:r>
      <w:r w:rsidRPr="00C422FB">
        <w:rPr>
          <w:rFonts w:ascii="Palatino Linotype" w:eastAsia="Liberation Serif" w:hAnsi="Palatino Linotype" w:cs="Liberation Serif"/>
          <w:sz w:val="22"/>
          <w:szCs w:val="22"/>
          <w:u w:val="single"/>
          <w:lang w:val="en-US"/>
        </w:rPr>
        <w:t xml:space="preserve"> </w:t>
      </w:r>
      <w:r w:rsidRPr="00C422FB">
        <w:rPr>
          <w:rFonts w:ascii="Palatino Linotype" w:hAnsi="Palatino Linotype" w:cs="Liberation Serif"/>
          <w:sz w:val="22"/>
          <w:szCs w:val="22"/>
          <w:lang w:val="en-US"/>
        </w:rPr>
        <w:t>are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welcome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can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remarkably</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influence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final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mark!</w:t>
      </w:r>
    </w:p>
    <w:p w:rsidR="003838AF" w:rsidRPr="00C422FB" w:rsidRDefault="003838AF" w:rsidP="00074873">
      <w:pPr>
        <w:jc w:val="both"/>
        <w:rPr>
          <w:rFonts w:ascii="Palatino Linotype" w:hAnsi="Palatino Linotype"/>
          <w:sz w:val="22"/>
          <w:szCs w:val="22"/>
          <w:lang w:val="en-US"/>
        </w:rPr>
      </w:pPr>
    </w:p>
    <w:p w:rsidR="00074873" w:rsidRPr="00C422FB" w:rsidRDefault="00074873" w:rsidP="00074873">
      <w:pPr>
        <w:jc w:val="both"/>
        <w:rPr>
          <w:rFonts w:ascii="Palatino Linotype" w:hAnsi="Palatino Linotype" w:cs="Liberation Serif"/>
          <w:sz w:val="22"/>
          <w:szCs w:val="22"/>
          <w:lang w:val="en-US"/>
        </w:rPr>
      </w:pPr>
      <w:r w:rsidRPr="00C422FB">
        <w:rPr>
          <w:rFonts w:ascii="Palatino Linotype" w:hAnsi="Palatino Linotype" w:cs="Liberation Serif"/>
          <w:b/>
          <w:bCs/>
          <w:sz w:val="22"/>
          <w:szCs w:val="22"/>
          <w:lang w:val="en-US"/>
        </w:rPr>
        <w:t>Final</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test: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Final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test</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will</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cover</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major</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concepts,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theories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definitions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mentioned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during</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the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classes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and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in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given</w:t>
      </w:r>
      <w:r w:rsidRPr="00C422FB">
        <w:rPr>
          <w:rFonts w:ascii="Palatino Linotype" w:eastAsia="Liberation Serif" w:hAnsi="Palatino Linotype" w:cs="Liberation Serif"/>
          <w:sz w:val="22"/>
          <w:szCs w:val="22"/>
          <w:lang w:val="en-US"/>
        </w:rPr>
        <w:t xml:space="preserve"> </w:t>
      </w:r>
      <w:r w:rsidR="0069746B" w:rsidRPr="00C422FB">
        <w:rPr>
          <w:rFonts w:ascii="Palatino Linotype" w:eastAsia="Liberation Serif" w:hAnsi="Palatino Linotype" w:cs="Liberation Serif"/>
          <w:sz w:val="22"/>
          <w:szCs w:val="22"/>
          <w:lang w:val="en-US"/>
        </w:rPr>
        <w:t xml:space="preserve">sample of </w:t>
      </w:r>
      <w:r w:rsidRPr="00C422FB">
        <w:rPr>
          <w:rFonts w:ascii="Palatino Linotype" w:hAnsi="Palatino Linotype" w:cs="Liberation Serif"/>
          <w:sz w:val="22"/>
          <w:szCs w:val="22"/>
          <w:lang w:val="en-US"/>
        </w:rPr>
        <w:t>texts.</w:t>
      </w:r>
    </w:p>
    <w:p w:rsidR="00074873" w:rsidRPr="00C422FB" w:rsidRDefault="00074873" w:rsidP="00074873">
      <w:pPr>
        <w:jc w:val="both"/>
        <w:rPr>
          <w:rFonts w:ascii="Palatino Linotype" w:hAnsi="Palatino Linotype"/>
          <w:sz w:val="22"/>
          <w:szCs w:val="22"/>
          <w:lang w:val="en-US"/>
        </w:rPr>
      </w:pPr>
    </w:p>
    <w:p w:rsidR="00DB41B8" w:rsidRPr="00C422FB" w:rsidRDefault="00DB41B8" w:rsidP="00074873">
      <w:pPr>
        <w:jc w:val="both"/>
        <w:rPr>
          <w:rFonts w:ascii="Palatino Linotype" w:hAnsi="Palatino Linotype"/>
          <w:sz w:val="22"/>
          <w:szCs w:val="22"/>
          <w:lang w:val="en-US"/>
        </w:rPr>
      </w:pPr>
      <w:r w:rsidRPr="00C422FB">
        <w:rPr>
          <w:rFonts w:ascii="Palatino Linotype" w:hAnsi="Palatino Linotype"/>
          <w:b/>
          <w:sz w:val="22"/>
          <w:szCs w:val="22"/>
          <w:lang w:val="en-US"/>
        </w:rPr>
        <w:t>Classroom etiquette:</w:t>
      </w:r>
      <w:r w:rsidRPr="00C422FB">
        <w:rPr>
          <w:rFonts w:ascii="Palatino Linotype" w:hAnsi="Palatino Linotype"/>
          <w:sz w:val="22"/>
          <w:szCs w:val="22"/>
          <w:lang w:val="en-US"/>
        </w:rPr>
        <w:t xml:space="preserve"> Students are expected to treat one another with courtesy. Students are expected to arrive for classes on time. Computers and cell phones should be turned off. No typing or texting is permitted during the classes.</w:t>
      </w:r>
    </w:p>
    <w:p w:rsidR="00DB41B8" w:rsidRPr="00C422FB" w:rsidRDefault="00DB41B8" w:rsidP="00074873">
      <w:pPr>
        <w:jc w:val="both"/>
        <w:rPr>
          <w:rFonts w:ascii="Palatino Linotype" w:hAnsi="Palatino Linotype"/>
          <w:sz w:val="22"/>
          <w:szCs w:val="22"/>
          <w:lang w:val="en-US"/>
        </w:rPr>
      </w:pPr>
    </w:p>
    <w:p w:rsidR="00074873" w:rsidRPr="00C422FB" w:rsidRDefault="00074873" w:rsidP="00074873">
      <w:pPr>
        <w:jc w:val="both"/>
        <w:rPr>
          <w:rFonts w:ascii="Palatino Linotype" w:hAnsi="Palatino Linotype" w:cs="Liberation Serif"/>
          <w:sz w:val="22"/>
          <w:szCs w:val="22"/>
          <w:lang w:val="en-US"/>
        </w:rPr>
      </w:pPr>
      <w:r w:rsidRPr="00C422FB">
        <w:rPr>
          <w:rFonts w:ascii="Palatino Linotype" w:hAnsi="Palatino Linotype" w:cs="Liberation Serif"/>
          <w:b/>
          <w:bCs/>
          <w:sz w:val="22"/>
          <w:szCs w:val="22"/>
          <w:lang w:val="en-US"/>
        </w:rPr>
        <w:t>Methods</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applied:</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Presentation,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discussion,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case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studies</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investigation.</w:t>
      </w:r>
    </w:p>
    <w:p w:rsidR="00074873" w:rsidRPr="00C422FB" w:rsidRDefault="00074873" w:rsidP="00074873">
      <w:pPr>
        <w:jc w:val="both"/>
        <w:rPr>
          <w:rFonts w:ascii="Palatino Linotype" w:hAnsi="Palatino Linotype"/>
          <w:sz w:val="22"/>
          <w:szCs w:val="22"/>
          <w:lang w:val="en-US"/>
        </w:rPr>
      </w:pPr>
    </w:p>
    <w:p w:rsidR="00074873" w:rsidRPr="00C422FB" w:rsidRDefault="00074873" w:rsidP="00074873">
      <w:pPr>
        <w:jc w:val="both"/>
        <w:rPr>
          <w:rFonts w:ascii="Palatino Linotype" w:eastAsia="Liberation Serif" w:hAnsi="Palatino Linotype" w:cs="Liberation Serif"/>
          <w:sz w:val="22"/>
          <w:szCs w:val="22"/>
          <w:lang w:val="en-US"/>
        </w:rPr>
      </w:pPr>
      <w:r w:rsidRPr="00C422FB">
        <w:rPr>
          <w:rFonts w:ascii="Palatino Linotype" w:hAnsi="Palatino Linotype" w:cs="Liberation Serif"/>
          <w:b/>
          <w:bCs/>
          <w:sz w:val="22"/>
          <w:szCs w:val="22"/>
          <w:lang w:val="en-US"/>
        </w:rPr>
        <w:t>Course</w:t>
      </w:r>
      <w:r w:rsidRPr="00C422FB">
        <w:rPr>
          <w:rFonts w:ascii="Palatino Linotype" w:eastAsia="Liberation Serif" w:hAnsi="Palatino Linotype" w:cs="Liberation Serif"/>
          <w:b/>
          <w:bCs/>
          <w:sz w:val="22"/>
          <w:szCs w:val="22"/>
          <w:lang w:val="en-US"/>
        </w:rPr>
        <w:t xml:space="preserve"> </w:t>
      </w:r>
      <w:r w:rsidRPr="00C422FB">
        <w:rPr>
          <w:rFonts w:ascii="Palatino Linotype" w:hAnsi="Palatino Linotype" w:cs="Liberation Serif"/>
          <w:b/>
          <w:bCs/>
          <w:sz w:val="22"/>
          <w:szCs w:val="22"/>
          <w:lang w:val="en-US"/>
        </w:rPr>
        <w:t>Requirements:</w:t>
      </w:r>
      <w:r w:rsidRPr="00C422FB">
        <w:rPr>
          <w:rFonts w:ascii="Palatino Linotype" w:eastAsia="Liberation Serif" w:hAnsi="Palatino Linotype" w:cs="Liberation Serif"/>
          <w:sz w:val="22"/>
          <w:szCs w:val="22"/>
          <w:lang w:val="en-US"/>
        </w:rPr>
        <w:t xml:space="preserve"> </w:t>
      </w:r>
    </w:p>
    <w:p w:rsidR="00074873" w:rsidRPr="00C422FB" w:rsidRDefault="00074873" w:rsidP="00074873">
      <w:pPr>
        <w:jc w:val="both"/>
        <w:rPr>
          <w:rFonts w:ascii="Palatino Linotype" w:hAnsi="Palatino Linotype" w:cs="Liberation Serif"/>
          <w:sz w:val="22"/>
          <w:szCs w:val="22"/>
          <w:lang w:val="en-US"/>
        </w:rPr>
      </w:pPr>
      <w:r w:rsidRPr="00C422FB">
        <w:rPr>
          <w:rFonts w:ascii="Palatino Linotype" w:hAnsi="Palatino Linotype" w:cs="Liberation Serif"/>
          <w:sz w:val="22"/>
          <w:szCs w:val="22"/>
          <w:lang w:val="en-US"/>
        </w:rPr>
        <w:t>Active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participation,</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reading</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texts</w:t>
      </w:r>
      <w:r w:rsidR="00BA5AA9">
        <w:rPr>
          <w:rFonts w:ascii="Palatino Linotype" w:hAnsi="Palatino Linotype" w:cs="Liberation Serif"/>
          <w:sz w:val="22"/>
          <w:szCs w:val="22"/>
          <w:lang w:val="en-US"/>
        </w:rPr>
        <w:t>, attendance</w:t>
      </w:r>
      <w:r w:rsidRPr="00C422FB">
        <w:rPr>
          <w:rFonts w:ascii="Palatino Linotype" w:eastAsia="Liberation Serif" w:hAnsi="Palatino Linotype" w:cs="Liberation Serif"/>
          <w:sz w:val="22"/>
          <w:szCs w:val="22"/>
          <w:lang w:val="en-US"/>
        </w:rPr>
        <w:t xml:space="preserve"> </w:t>
      </w:r>
      <w:r w:rsidRPr="00C422FB">
        <w:rPr>
          <w:rFonts w:ascii="Palatino Linotype" w:hAnsi="Palatino Linotype" w:cs="Liberation Serif"/>
          <w:sz w:val="22"/>
          <w:szCs w:val="22"/>
          <w:lang w:val="en-US"/>
        </w:rPr>
        <w:t>-</w:t>
      </w:r>
      <w:r w:rsidRPr="00C422FB">
        <w:rPr>
          <w:rFonts w:ascii="Palatino Linotype" w:eastAsia="Liberation Serif" w:hAnsi="Palatino Linotype" w:cs="Liberation Serif"/>
          <w:sz w:val="22"/>
          <w:szCs w:val="22"/>
          <w:lang w:val="en-US"/>
        </w:rPr>
        <w:t xml:space="preserve"> </w:t>
      </w:r>
      <w:r w:rsidR="00865F93">
        <w:rPr>
          <w:rFonts w:ascii="Palatino Linotype" w:hAnsi="Palatino Linotype" w:cs="Liberation Serif"/>
          <w:sz w:val="22"/>
          <w:szCs w:val="22"/>
          <w:lang w:val="en-US"/>
        </w:rPr>
        <w:t>35</w:t>
      </w:r>
      <w:r w:rsidRPr="00C422FB">
        <w:rPr>
          <w:rFonts w:ascii="Palatino Linotype" w:hAnsi="Palatino Linotype" w:cs="Liberation Serif"/>
          <w:sz w:val="22"/>
          <w:szCs w:val="22"/>
          <w:lang w:val="en-US"/>
        </w:rPr>
        <w:t>%</w:t>
      </w:r>
    </w:p>
    <w:p w:rsidR="003838AF" w:rsidRPr="00C422FB" w:rsidRDefault="00865F93" w:rsidP="00074873">
      <w:pPr>
        <w:jc w:val="both"/>
        <w:rPr>
          <w:rFonts w:ascii="Palatino Linotype" w:hAnsi="Palatino Linotype" w:cs="Liberation Serif"/>
          <w:sz w:val="22"/>
          <w:szCs w:val="22"/>
          <w:lang w:val="en-US"/>
        </w:rPr>
      </w:pPr>
      <w:r>
        <w:rPr>
          <w:rFonts w:ascii="Palatino Linotype" w:hAnsi="Palatino Linotype" w:cs="Liberation Serif"/>
          <w:sz w:val="22"/>
          <w:szCs w:val="22"/>
          <w:lang w:val="en-US"/>
        </w:rPr>
        <w:t>Final test – 30</w:t>
      </w:r>
      <w:r w:rsidR="003838AF" w:rsidRPr="00C422FB">
        <w:rPr>
          <w:rFonts w:ascii="Palatino Linotype" w:hAnsi="Palatino Linotype" w:cs="Liberation Serif"/>
          <w:sz w:val="22"/>
          <w:szCs w:val="22"/>
          <w:lang w:val="en-US"/>
        </w:rPr>
        <w:t>%</w:t>
      </w:r>
    </w:p>
    <w:p w:rsidR="00074873" w:rsidRPr="00C422FB" w:rsidRDefault="00074873" w:rsidP="00074873">
      <w:pPr>
        <w:jc w:val="both"/>
        <w:rPr>
          <w:rFonts w:ascii="Palatino Linotype" w:hAnsi="Palatino Linotype" w:cs="Liberation Serif"/>
          <w:sz w:val="22"/>
          <w:szCs w:val="22"/>
          <w:lang w:val="en-US"/>
        </w:rPr>
      </w:pPr>
      <w:r w:rsidRPr="00C422FB">
        <w:rPr>
          <w:rFonts w:ascii="Palatino Linotype" w:hAnsi="Palatino Linotype" w:cs="Liberation Serif"/>
          <w:sz w:val="22"/>
          <w:szCs w:val="22"/>
          <w:lang w:val="en-US"/>
        </w:rPr>
        <w:t>Presentation</w:t>
      </w:r>
      <w:r w:rsidRPr="00C422FB">
        <w:rPr>
          <w:rFonts w:ascii="Palatino Linotype" w:eastAsia="Liberation Serif" w:hAnsi="Palatino Linotype" w:cs="Liberation Serif"/>
          <w:sz w:val="22"/>
          <w:szCs w:val="22"/>
          <w:lang w:val="en-US"/>
        </w:rPr>
        <w:t xml:space="preserve"> – </w:t>
      </w:r>
      <w:r w:rsidR="00A3211C">
        <w:rPr>
          <w:rFonts w:ascii="Palatino Linotype" w:hAnsi="Palatino Linotype" w:cs="Liberation Serif"/>
          <w:sz w:val="22"/>
          <w:szCs w:val="22"/>
          <w:lang w:val="en-US"/>
        </w:rPr>
        <w:t>35</w:t>
      </w:r>
      <w:r w:rsidRPr="00C422FB">
        <w:rPr>
          <w:rFonts w:ascii="Palatino Linotype" w:hAnsi="Palatino Linotype" w:cs="Liberation Serif"/>
          <w:sz w:val="22"/>
          <w:szCs w:val="22"/>
          <w:lang w:val="en-US"/>
        </w:rPr>
        <w:t>%</w:t>
      </w:r>
    </w:p>
    <w:p w:rsidR="00D76F27" w:rsidRPr="003909FD" w:rsidRDefault="00D76F27" w:rsidP="00D53136">
      <w:pPr>
        <w:jc w:val="both"/>
        <w:rPr>
          <w:rFonts w:ascii="Palatino Linotype" w:hAnsi="Palatino Linotype" w:cs="Liberation Serif"/>
          <w:sz w:val="22"/>
          <w:szCs w:val="22"/>
          <w:lang w:val="en-US"/>
        </w:rPr>
      </w:pPr>
    </w:p>
    <w:sectPr w:rsidR="00D76F27" w:rsidRPr="003909FD" w:rsidSect="009C6EE9">
      <w:pgSz w:w="11906" w:h="16838"/>
      <w:pgMar w:top="1417" w:right="1417" w:bottom="1417" w:left="1417" w:header="708" w:footer="708" w:gutter="0"/>
      <w:cols w:space="708"/>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Liberation Serif">
    <w:altName w:val="MS Gothic"/>
    <w:charset w:val="80"/>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6B01B2F"/>
    <w:multiLevelType w:val="multilevel"/>
    <w:tmpl w:val="0000000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73"/>
    <w:rsid w:val="00001911"/>
    <w:rsid w:val="00041FE9"/>
    <w:rsid w:val="00045B02"/>
    <w:rsid w:val="00046B6E"/>
    <w:rsid w:val="00074873"/>
    <w:rsid w:val="00080EFB"/>
    <w:rsid w:val="000978B8"/>
    <w:rsid w:val="000A03DE"/>
    <w:rsid w:val="000B6DBC"/>
    <w:rsid w:val="00104C2F"/>
    <w:rsid w:val="001577F8"/>
    <w:rsid w:val="001667BC"/>
    <w:rsid w:val="001C45AE"/>
    <w:rsid w:val="001D3940"/>
    <w:rsid w:val="001D676C"/>
    <w:rsid w:val="001E0CF7"/>
    <w:rsid w:val="001F009F"/>
    <w:rsid w:val="002207B9"/>
    <w:rsid w:val="002443CF"/>
    <w:rsid w:val="0025058D"/>
    <w:rsid w:val="002943B7"/>
    <w:rsid w:val="002C67E7"/>
    <w:rsid w:val="0034033A"/>
    <w:rsid w:val="0035050E"/>
    <w:rsid w:val="0036687C"/>
    <w:rsid w:val="003838AF"/>
    <w:rsid w:val="00384BD6"/>
    <w:rsid w:val="003853A7"/>
    <w:rsid w:val="003909FD"/>
    <w:rsid w:val="00392C39"/>
    <w:rsid w:val="003C12D7"/>
    <w:rsid w:val="003C5F6C"/>
    <w:rsid w:val="003E5C01"/>
    <w:rsid w:val="0042231B"/>
    <w:rsid w:val="00422AA8"/>
    <w:rsid w:val="00430F5C"/>
    <w:rsid w:val="00444C1D"/>
    <w:rsid w:val="00473434"/>
    <w:rsid w:val="0049678F"/>
    <w:rsid w:val="004A2603"/>
    <w:rsid w:val="004A7FBA"/>
    <w:rsid w:val="004D1823"/>
    <w:rsid w:val="004D268D"/>
    <w:rsid w:val="004E0855"/>
    <w:rsid w:val="004E0DFE"/>
    <w:rsid w:val="004F6910"/>
    <w:rsid w:val="005071D2"/>
    <w:rsid w:val="005133C2"/>
    <w:rsid w:val="00545AF1"/>
    <w:rsid w:val="005A4EDB"/>
    <w:rsid w:val="005A579E"/>
    <w:rsid w:val="005D6EA4"/>
    <w:rsid w:val="005F0BE7"/>
    <w:rsid w:val="005F181C"/>
    <w:rsid w:val="005F3880"/>
    <w:rsid w:val="006361C3"/>
    <w:rsid w:val="00636EBD"/>
    <w:rsid w:val="006630FD"/>
    <w:rsid w:val="00666AB3"/>
    <w:rsid w:val="0069746B"/>
    <w:rsid w:val="006C4A0E"/>
    <w:rsid w:val="006D1847"/>
    <w:rsid w:val="00755841"/>
    <w:rsid w:val="00756E00"/>
    <w:rsid w:val="007744FD"/>
    <w:rsid w:val="00777763"/>
    <w:rsid w:val="007A6A3A"/>
    <w:rsid w:val="007D4939"/>
    <w:rsid w:val="007E444B"/>
    <w:rsid w:val="007E4A2E"/>
    <w:rsid w:val="00801BC4"/>
    <w:rsid w:val="0080359C"/>
    <w:rsid w:val="008072E4"/>
    <w:rsid w:val="008109D9"/>
    <w:rsid w:val="00812A6E"/>
    <w:rsid w:val="00825ABC"/>
    <w:rsid w:val="00826FD6"/>
    <w:rsid w:val="0086023C"/>
    <w:rsid w:val="00865F93"/>
    <w:rsid w:val="00870EB6"/>
    <w:rsid w:val="008A701C"/>
    <w:rsid w:val="008A76A0"/>
    <w:rsid w:val="008B51A0"/>
    <w:rsid w:val="008C6704"/>
    <w:rsid w:val="008D49D6"/>
    <w:rsid w:val="008E5E52"/>
    <w:rsid w:val="008F304E"/>
    <w:rsid w:val="008F358C"/>
    <w:rsid w:val="00911CEF"/>
    <w:rsid w:val="0092444F"/>
    <w:rsid w:val="00927D53"/>
    <w:rsid w:val="00944D03"/>
    <w:rsid w:val="00950BDA"/>
    <w:rsid w:val="00952D72"/>
    <w:rsid w:val="00967213"/>
    <w:rsid w:val="00967B99"/>
    <w:rsid w:val="009904BD"/>
    <w:rsid w:val="00995A21"/>
    <w:rsid w:val="009A5052"/>
    <w:rsid w:val="009B1A96"/>
    <w:rsid w:val="009C6EE9"/>
    <w:rsid w:val="009D6A1B"/>
    <w:rsid w:val="00A06EF1"/>
    <w:rsid w:val="00A27CCC"/>
    <w:rsid w:val="00A3211C"/>
    <w:rsid w:val="00A41E2C"/>
    <w:rsid w:val="00A73C24"/>
    <w:rsid w:val="00A773E7"/>
    <w:rsid w:val="00A7774A"/>
    <w:rsid w:val="00A86271"/>
    <w:rsid w:val="00A94FEC"/>
    <w:rsid w:val="00AA3AA7"/>
    <w:rsid w:val="00B02CD3"/>
    <w:rsid w:val="00B2568F"/>
    <w:rsid w:val="00B25F48"/>
    <w:rsid w:val="00B2606B"/>
    <w:rsid w:val="00B262C5"/>
    <w:rsid w:val="00B56326"/>
    <w:rsid w:val="00B56F5C"/>
    <w:rsid w:val="00B65033"/>
    <w:rsid w:val="00B717D2"/>
    <w:rsid w:val="00B763A5"/>
    <w:rsid w:val="00B97DF6"/>
    <w:rsid w:val="00BA5AA9"/>
    <w:rsid w:val="00BD7123"/>
    <w:rsid w:val="00BE6BD2"/>
    <w:rsid w:val="00C422FB"/>
    <w:rsid w:val="00C675B8"/>
    <w:rsid w:val="00CA384F"/>
    <w:rsid w:val="00CB0558"/>
    <w:rsid w:val="00CB5245"/>
    <w:rsid w:val="00CF63D9"/>
    <w:rsid w:val="00D067B1"/>
    <w:rsid w:val="00D1104F"/>
    <w:rsid w:val="00D472DC"/>
    <w:rsid w:val="00D53136"/>
    <w:rsid w:val="00D57CF7"/>
    <w:rsid w:val="00D71016"/>
    <w:rsid w:val="00D76F27"/>
    <w:rsid w:val="00D87A98"/>
    <w:rsid w:val="00D92212"/>
    <w:rsid w:val="00DB41B8"/>
    <w:rsid w:val="00DC0DC1"/>
    <w:rsid w:val="00DC4FB0"/>
    <w:rsid w:val="00DD554B"/>
    <w:rsid w:val="00DE166F"/>
    <w:rsid w:val="00DE1C8B"/>
    <w:rsid w:val="00DE62D4"/>
    <w:rsid w:val="00E33EBA"/>
    <w:rsid w:val="00E43A4C"/>
    <w:rsid w:val="00E51F62"/>
    <w:rsid w:val="00E61649"/>
    <w:rsid w:val="00E710EC"/>
    <w:rsid w:val="00E83D48"/>
    <w:rsid w:val="00E87974"/>
    <w:rsid w:val="00EA0DC4"/>
    <w:rsid w:val="00EC64F7"/>
    <w:rsid w:val="00F0704D"/>
    <w:rsid w:val="00F42A3B"/>
    <w:rsid w:val="00F549D7"/>
    <w:rsid w:val="00F56BA9"/>
    <w:rsid w:val="00F61BD8"/>
    <w:rsid w:val="00FA4E49"/>
    <w:rsid w:val="00FF300C"/>
    <w:rsid w:val="00FF4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873"/>
    <w:pPr>
      <w:tabs>
        <w:tab w:val="left" w:pos="708"/>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74873"/>
    <w:rPr>
      <w:rFonts w:ascii="Symbol" w:hAnsi="Symbol" w:cs="Symbol"/>
    </w:rPr>
  </w:style>
  <w:style w:type="character" w:customStyle="1" w:styleId="WW8Num2z0">
    <w:name w:val="WW8Num2z0"/>
    <w:rsid w:val="00074873"/>
    <w:rPr>
      <w:b/>
    </w:rPr>
  </w:style>
  <w:style w:type="character" w:customStyle="1" w:styleId="Absatz-Standardschriftart">
    <w:name w:val="Absatz-Standardschriftart"/>
    <w:rsid w:val="00074873"/>
  </w:style>
  <w:style w:type="character" w:customStyle="1" w:styleId="Domylnaczcionkaakapitu1">
    <w:name w:val="Domyślna czcionka akapitu1"/>
    <w:rsid w:val="00074873"/>
  </w:style>
  <w:style w:type="character" w:customStyle="1" w:styleId="ListLabel1">
    <w:name w:val="ListLabel 1"/>
    <w:rsid w:val="00074873"/>
    <w:rPr>
      <w:rFonts w:cs="Wingdings"/>
    </w:rPr>
  </w:style>
  <w:style w:type="character" w:customStyle="1" w:styleId="ListLabel2">
    <w:name w:val="ListLabel 2"/>
    <w:rsid w:val="00074873"/>
    <w:rPr>
      <w:b/>
    </w:rPr>
  </w:style>
  <w:style w:type="character" w:customStyle="1" w:styleId="ListLabel3">
    <w:name w:val="ListLabel 3"/>
    <w:rsid w:val="00074873"/>
    <w:rPr>
      <w:rFonts w:cs="Symbol"/>
    </w:rPr>
  </w:style>
  <w:style w:type="character" w:customStyle="1" w:styleId="ListLabel4">
    <w:name w:val="ListLabel 4"/>
    <w:rsid w:val="00074873"/>
    <w:rPr>
      <w:b/>
    </w:rPr>
  </w:style>
  <w:style w:type="character" w:styleId="Hipercze">
    <w:name w:val="Hyperlink"/>
    <w:rsid w:val="00074873"/>
    <w:rPr>
      <w:color w:val="000080"/>
      <w:u w:val="single"/>
      <w:lang w:val="pl-PL" w:eastAsia="pl-PL" w:bidi="pl-PL"/>
    </w:rPr>
  </w:style>
  <w:style w:type="character" w:customStyle="1" w:styleId="ListLabel5">
    <w:name w:val="ListLabel 5"/>
    <w:rsid w:val="00074873"/>
    <w:rPr>
      <w:rFonts w:cs="Symbol"/>
    </w:rPr>
  </w:style>
  <w:style w:type="character" w:customStyle="1" w:styleId="ListLabel6">
    <w:name w:val="ListLabel 6"/>
    <w:rsid w:val="00074873"/>
    <w:rPr>
      <w:b/>
    </w:rPr>
  </w:style>
  <w:style w:type="character" w:customStyle="1" w:styleId="ListLabel7">
    <w:name w:val="ListLabel 7"/>
    <w:rsid w:val="00074873"/>
    <w:rPr>
      <w:rFonts w:cs="Symbol"/>
    </w:rPr>
  </w:style>
  <w:style w:type="character" w:customStyle="1" w:styleId="ListLabel8">
    <w:name w:val="ListLabel 8"/>
    <w:rsid w:val="00074873"/>
    <w:rPr>
      <w:b/>
    </w:rPr>
  </w:style>
  <w:style w:type="paragraph" w:customStyle="1" w:styleId="Nagwek1">
    <w:name w:val="Nagłówek1"/>
    <w:basedOn w:val="Normalny"/>
    <w:next w:val="Tekstpodstawowy"/>
    <w:rsid w:val="00074873"/>
    <w:pPr>
      <w:keepNext/>
      <w:spacing w:before="240" w:after="120"/>
    </w:pPr>
    <w:rPr>
      <w:rFonts w:ascii="Liberation Sans" w:eastAsia="WenQuanYi Micro Hei" w:hAnsi="Liberation Sans" w:cs="Lohit Hindi"/>
      <w:sz w:val="28"/>
      <w:szCs w:val="28"/>
    </w:rPr>
  </w:style>
  <w:style w:type="paragraph" w:styleId="Tekstpodstawowy">
    <w:name w:val="Body Text"/>
    <w:basedOn w:val="Normalny"/>
    <w:link w:val="TekstpodstawowyZnak"/>
    <w:rsid w:val="00074873"/>
    <w:pPr>
      <w:spacing w:after="120"/>
    </w:pPr>
  </w:style>
  <w:style w:type="character" w:customStyle="1" w:styleId="TekstpodstawowyZnak">
    <w:name w:val="Tekst podstawowy Znak"/>
    <w:basedOn w:val="Domylnaczcionkaakapitu"/>
    <w:link w:val="Tekstpodstawowy"/>
    <w:rsid w:val="00074873"/>
    <w:rPr>
      <w:rFonts w:ascii="Times New Roman" w:eastAsia="Times New Roman" w:hAnsi="Times New Roman" w:cs="Times New Roman"/>
      <w:color w:val="00000A"/>
      <w:kern w:val="1"/>
      <w:sz w:val="24"/>
      <w:szCs w:val="24"/>
      <w:lang w:eastAsia="ar-SA"/>
    </w:rPr>
  </w:style>
  <w:style w:type="paragraph" w:styleId="Lista">
    <w:name w:val="List"/>
    <w:basedOn w:val="Tekstpodstawowy"/>
    <w:rsid w:val="00074873"/>
    <w:rPr>
      <w:rFonts w:cs="Lohit Hindi"/>
    </w:rPr>
  </w:style>
  <w:style w:type="paragraph" w:styleId="Legenda">
    <w:name w:val="caption"/>
    <w:basedOn w:val="Normalny"/>
    <w:qFormat/>
    <w:rsid w:val="00074873"/>
    <w:pPr>
      <w:suppressLineNumbers/>
      <w:spacing w:before="120" w:after="120"/>
    </w:pPr>
    <w:rPr>
      <w:rFonts w:cs="Lohit Hindi"/>
      <w:i/>
      <w:iCs/>
    </w:rPr>
  </w:style>
  <w:style w:type="paragraph" w:customStyle="1" w:styleId="Indeks">
    <w:name w:val="Indeks"/>
    <w:basedOn w:val="Normalny"/>
    <w:rsid w:val="00074873"/>
    <w:pPr>
      <w:suppressLineNumbers/>
    </w:pPr>
    <w:rPr>
      <w:rFonts w:cs="Lohit Hindi"/>
    </w:rPr>
  </w:style>
  <w:style w:type="paragraph" w:customStyle="1" w:styleId="Akapitzlist1">
    <w:name w:val="Akapit z listą1"/>
    <w:basedOn w:val="Normalny"/>
    <w:rsid w:val="00074873"/>
    <w:pPr>
      <w:ind w:left="720"/>
    </w:pPr>
  </w:style>
  <w:style w:type="paragraph" w:styleId="Akapitzlist">
    <w:name w:val="List Paragraph"/>
    <w:basedOn w:val="Normalny"/>
    <w:uiPriority w:val="34"/>
    <w:qFormat/>
    <w:rsid w:val="00507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873"/>
    <w:pPr>
      <w:tabs>
        <w:tab w:val="left" w:pos="708"/>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74873"/>
    <w:rPr>
      <w:rFonts w:ascii="Symbol" w:hAnsi="Symbol" w:cs="Symbol"/>
    </w:rPr>
  </w:style>
  <w:style w:type="character" w:customStyle="1" w:styleId="WW8Num2z0">
    <w:name w:val="WW8Num2z0"/>
    <w:rsid w:val="00074873"/>
    <w:rPr>
      <w:b/>
    </w:rPr>
  </w:style>
  <w:style w:type="character" w:customStyle="1" w:styleId="Absatz-Standardschriftart">
    <w:name w:val="Absatz-Standardschriftart"/>
    <w:rsid w:val="00074873"/>
  </w:style>
  <w:style w:type="character" w:customStyle="1" w:styleId="Domylnaczcionkaakapitu1">
    <w:name w:val="Domyślna czcionka akapitu1"/>
    <w:rsid w:val="00074873"/>
  </w:style>
  <w:style w:type="character" w:customStyle="1" w:styleId="ListLabel1">
    <w:name w:val="ListLabel 1"/>
    <w:rsid w:val="00074873"/>
    <w:rPr>
      <w:rFonts w:cs="Wingdings"/>
    </w:rPr>
  </w:style>
  <w:style w:type="character" w:customStyle="1" w:styleId="ListLabel2">
    <w:name w:val="ListLabel 2"/>
    <w:rsid w:val="00074873"/>
    <w:rPr>
      <w:b/>
    </w:rPr>
  </w:style>
  <w:style w:type="character" w:customStyle="1" w:styleId="ListLabel3">
    <w:name w:val="ListLabel 3"/>
    <w:rsid w:val="00074873"/>
    <w:rPr>
      <w:rFonts w:cs="Symbol"/>
    </w:rPr>
  </w:style>
  <w:style w:type="character" w:customStyle="1" w:styleId="ListLabel4">
    <w:name w:val="ListLabel 4"/>
    <w:rsid w:val="00074873"/>
    <w:rPr>
      <w:b/>
    </w:rPr>
  </w:style>
  <w:style w:type="character" w:styleId="Hipercze">
    <w:name w:val="Hyperlink"/>
    <w:rsid w:val="00074873"/>
    <w:rPr>
      <w:color w:val="000080"/>
      <w:u w:val="single"/>
      <w:lang w:val="pl-PL" w:eastAsia="pl-PL" w:bidi="pl-PL"/>
    </w:rPr>
  </w:style>
  <w:style w:type="character" w:customStyle="1" w:styleId="ListLabel5">
    <w:name w:val="ListLabel 5"/>
    <w:rsid w:val="00074873"/>
    <w:rPr>
      <w:rFonts w:cs="Symbol"/>
    </w:rPr>
  </w:style>
  <w:style w:type="character" w:customStyle="1" w:styleId="ListLabel6">
    <w:name w:val="ListLabel 6"/>
    <w:rsid w:val="00074873"/>
    <w:rPr>
      <w:b/>
    </w:rPr>
  </w:style>
  <w:style w:type="character" w:customStyle="1" w:styleId="ListLabel7">
    <w:name w:val="ListLabel 7"/>
    <w:rsid w:val="00074873"/>
    <w:rPr>
      <w:rFonts w:cs="Symbol"/>
    </w:rPr>
  </w:style>
  <w:style w:type="character" w:customStyle="1" w:styleId="ListLabel8">
    <w:name w:val="ListLabel 8"/>
    <w:rsid w:val="00074873"/>
    <w:rPr>
      <w:b/>
    </w:rPr>
  </w:style>
  <w:style w:type="paragraph" w:customStyle="1" w:styleId="Nagwek1">
    <w:name w:val="Nagłówek1"/>
    <w:basedOn w:val="Normalny"/>
    <w:next w:val="Tekstpodstawowy"/>
    <w:rsid w:val="00074873"/>
    <w:pPr>
      <w:keepNext/>
      <w:spacing w:before="240" w:after="120"/>
    </w:pPr>
    <w:rPr>
      <w:rFonts w:ascii="Liberation Sans" w:eastAsia="WenQuanYi Micro Hei" w:hAnsi="Liberation Sans" w:cs="Lohit Hindi"/>
      <w:sz w:val="28"/>
      <w:szCs w:val="28"/>
    </w:rPr>
  </w:style>
  <w:style w:type="paragraph" w:styleId="Tekstpodstawowy">
    <w:name w:val="Body Text"/>
    <w:basedOn w:val="Normalny"/>
    <w:link w:val="TekstpodstawowyZnak"/>
    <w:rsid w:val="00074873"/>
    <w:pPr>
      <w:spacing w:after="120"/>
    </w:pPr>
  </w:style>
  <w:style w:type="character" w:customStyle="1" w:styleId="TekstpodstawowyZnak">
    <w:name w:val="Tekst podstawowy Znak"/>
    <w:basedOn w:val="Domylnaczcionkaakapitu"/>
    <w:link w:val="Tekstpodstawowy"/>
    <w:rsid w:val="00074873"/>
    <w:rPr>
      <w:rFonts w:ascii="Times New Roman" w:eastAsia="Times New Roman" w:hAnsi="Times New Roman" w:cs="Times New Roman"/>
      <w:color w:val="00000A"/>
      <w:kern w:val="1"/>
      <w:sz w:val="24"/>
      <w:szCs w:val="24"/>
      <w:lang w:eastAsia="ar-SA"/>
    </w:rPr>
  </w:style>
  <w:style w:type="paragraph" w:styleId="Lista">
    <w:name w:val="List"/>
    <w:basedOn w:val="Tekstpodstawowy"/>
    <w:rsid w:val="00074873"/>
    <w:rPr>
      <w:rFonts w:cs="Lohit Hindi"/>
    </w:rPr>
  </w:style>
  <w:style w:type="paragraph" w:styleId="Legenda">
    <w:name w:val="caption"/>
    <w:basedOn w:val="Normalny"/>
    <w:qFormat/>
    <w:rsid w:val="00074873"/>
    <w:pPr>
      <w:suppressLineNumbers/>
      <w:spacing w:before="120" w:after="120"/>
    </w:pPr>
    <w:rPr>
      <w:rFonts w:cs="Lohit Hindi"/>
      <w:i/>
      <w:iCs/>
    </w:rPr>
  </w:style>
  <w:style w:type="paragraph" w:customStyle="1" w:styleId="Indeks">
    <w:name w:val="Indeks"/>
    <w:basedOn w:val="Normalny"/>
    <w:rsid w:val="00074873"/>
    <w:pPr>
      <w:suppressLineNumbers/>
    </w:pPr>
    <w:rPr>
      <w:rFonts w:cs="Lohit Hindi"/>
    </w:rPr>
  </w:style>
  <w:style w:type="paragraph" w:customStyle="1" w:styleId="Akapitzlist1">
    <w:name w:val="Akapit z listą1"/>
    <w:basedOn w:val="Normalny"/>
    <w:rsid w:val="00074873"/>
    <w:pPr>
      <w:ind w:left="720"/>
    </w:pPr>
  </w:style>
  <w:style w:type="paragraph" w:styleId="Akapitzlist">
    <w:name w:val="List Paragraph"/>
    <w:basedOn w:val="Normalny"/>
    <w:uiPriority w:val="34"/>
    <w:qFormat/>
    <w:rsid w:val="00507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poratewatc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1387</Words>
  <Characters>8322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dc:creator>
  <cp:lastModifiedBy>Andrzej Karalus</cp:lastModifiedBy>
  <cp:revision>5</cp:revision>
  <cp:lastPrinted>2014-03-03T11:41:00Z</cp:lastPrinted>
  <dcterms:created xsi:type="dcterms:W3CDTF">2019-03-06T05:46:00Z</dcterms:created>
  <dcterms:modified xsi:type="dcterms:W3CDTF">2019-03-06T05:48:00Z</dcterms:modified>
</cp:coreProperties>
</file>